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329" w:rsidRPr="00E56526" w:rsidRDefault="00024329" w:rsidP="00A06395">
      <w:pPr>
        <w:spacing w:before="160"/>
        <w:jc w:val="center"/>
        <w:rPr>
          <w:rFonts w:ascii="Candara" w:hAnsi="Candara" w:cs="Arial"/>
          <w:b/>
          <w:sz w:val="20"/>
        </w:rPr>
      </w:pPr>
      <w:bookmarkStart w:id="0" w:name="_GoBack"/>
      <w:bookmarkEnd w:id="0"/>
      <w:r w:rsidRPr="00E56526">
        <w:rPr>
          <w:rFonts w:ascii="Candara" w:hAnsi="Candara" w:cs="Arial"/>
          <w:b/>
          <w:sz w:val="20"/>
        </w:rPr>
        <w:t>PROGRAMA SICUE</w:t>
      </w:r>
    </w:p>
    <w:p w:rsidR="00024329" w:rsidRPr="00E56526" w:rsidRDefault="00024329">
      <w:pPr>
        <w:pStyle w:val="Ttulo1"/>
        <w:rPr>
          <w:rFonts w:ascii="Candara" w:hAnsi="Candara"/>
          <w:sz w:val="20"/>
        </w:rPr>
      </w:pPr>
      <w:r w:rsidRPr="00E56526">
        <w:rPr>
          <w:rFonts w:ascii="Candara" w:hAnsi="Candara"/>
          <w:b/>
          <w:sz w:val="20"/>
        </w:rPr>
        <w:t>SISTEMA DE INTERCAMBIO ENTRE CENTROS UNIVERSITARIOS ESPAÑOLES</w:t>
      </w:r>
    </w:p>
    <w:p w:rsidR="00024329" w:rsidRPr="00E56526" w:rsidRDefault="00024329">
      <w:pPr>
        <w:spacing w:before="60" w:after="60"/>
        <w:ind w:right="-992"/>
        <w:rPr>
          <w:rFonts w:ascii="Candara" w:hAnsi="Candara"/>
          <w:b/>
          <w:sz w:val="20"/>
        </w:rPr>
      </w:pPr>
      <w:r w:rsidRPr="00E56526">
        <w:rPr>
          <w:rFonts w:ascii="Candara" w:hAnsi="Candara"/>
          <w:b/>
          <w:sz w:val="20"/>
        </w:rPr>
        <w:t>IMPRESO C - ACUERDO ACADÉMICO</w:t>
      </w: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1701"/>
        <w:gridCol w:w="661"/>
        <w:gridCol w:w="48"/>
        <w:gridCol w:w="850"/>
        <w:gridCol w:w="709"/>
        <w:gridCol w:w="142"/>
        <w:gridCol w:w="708"/>
        <w:gridCol w:w="360"/>
        <w:gridCol w:w="774"/>
        <w:gridCol w:w="709"/>
        <w:gridCol w:w="567"/>
        <w:gridCol w:w="851"/>
        <w:gridCol w:w="850"/>
      </w:tblGrid>
      <w:tr w:rsidR="00024329" w:rsidRPr="00E56526" w:rsidTr="00C403C1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9781" w:type="dxa"/>
            <w:gridSpan w:val="14"/>
            <w:vAlign w:val="center"/>
          </w:tcPr>
          <w:p w:rsidR="00024329" w:rsidRPr="00E56526" w:rsidRDefault="00DE4A03" w:rsidP="00262DD5">
            <w:pPr>
              <w:spacing w:before="60" w:after="60"/>
              <w:rPr>
                <w:rFonts w:ascii="Candara" w:hAnsi="Candara"/>
                <w:b/>
                <w:sz w:val="20"/>
              </w:rPr>
            </w:pPr>
            <w:r w:rsidRPr="00E56526">
              <w:rPr>
                <w:rFonts w:ascii="Candara" w:hAnsi="Candara"/>
                <w:b/>
                <w:sz w:val="20"/>
              </w:rPr>
              <w:t>APELLIDOS Y NOMBRE DEL/DE LA ESTUDIANTE:</w:t>
            </w:r>
          </w:p>
        </w:tc>
      </w:tr>
      <w:tr w:rsidR="00024329" w:rsidRPr="00E56526" w:rsidTr="00C403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603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4329" w:rsidRPr="00E56526" w:rsidRDefault="00DE4A03" w:rsidP="00262DD5">
            <w:pPr>
              <w:ind w:right="-994"/>
              <w:rPr>
                <w:rFonts w:ascii="Candara" w:hAnsi="Candara"/>
                <w:sz w:val="20"/>
                <w:lang w:val="fr-FR"/>
              </w:rPr>
            </w:pPr>
            <w:r w:rsidRPr="00E56526">
              <w:rPr>
                <w:rFonts w:ascii="Candara" w:hAnsi="Candara"/>
                <w:b/>
                <w:sz w:val="20"/>
                <w:lang w:val="fr-FR"/>
              </w:rPr>
              <w:t>D.N.I.:</w:t>
            </w:r>
          </w:p>
        </w:tc>
        <w:tc>
          <w:tcPr>
            <w:tcW w:w="3751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4329" w:rsidRPr="00E56526" w:rsidRDefault="00DE4A03" w:rsidP="00262DD5">
            <w:pPr>
              <w:ind w:right="-994"/>
              <w:rPr>
                <w:rFonts w:ascii="Candara" w:hAnsi="Candara"/>
                <w:sz w:val="20"/>
              </w:rPr>
            </w:pPr>
            <w:r w:rsidRPr="00E56526">
              <w:rPr>
                <w:rFonts w:ascii="Candara" w:hAnsi="Candara"/>
                <w:b/>
                <w:sz w:val="20"/>
              </w:rPr>
              <w:t>E-MAIL:</w:t>
            </w:r>
          </w:p>
        </w:tc>
      </w:tr>
      <w:tr w:rsidR="00024329" w:rsidRPr="00E56526" w:rsidTr="00C403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603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4329" w:rsidRPr="00E56526" w:rsidRDefault="00DE4A03" w:rsidP="00262DD5">
            <w:pPr>
              <w:ind w:right="-994"/>
              <w:rPr>
                <w:rFonts w:ascii="Candara" w:hAnsi="Candara"/>
                <w:sz w:val="20"/>
              </w:rPr>
            </w:pPr>
            <w:r w:rsidRPr="00E56526">
              <w:rPr>
                <w:rFonts w:ascii="Candara" w:hAnsi="Candara"/>
                <w:b/>
                <w:sz w:val="20"/>
              </w:rPr>
              <w:t>UNIVERSIDAD DE ORIGEN:</w:t>
            </w:r>
          </w:p>
        </w:tc>
        <w:tc>
          <w:tcPr>
            <w:tcW w:w="3751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4329" w:rsidRPr="00E56526" w:rsidRDefault="00DE4A03" w:rsidP="00262DD5">
            <w:pPr>
              <w:ind w:right="-994"/>
              <w:rPr>
                <w:rFonts w:ascii="Candara" w:hAnsi="Candara"/>
                <w:sz w:val="20"/>
              </w:rPr>
            </w:pPr>
            <w:r w:rsidRPr="00E56526">
              <w:rPr>
                <w:rFonts w:ascii="Candara" w:hAnsi="Candara"/>
                <w:b/>
                <w:sz w:val="20"/>
              </w:rPr>
              <w:t>CENTRO:</w:t>
            </w:r>
          </w:p>
        </w:tc>
      </w:tr>
      <w:tr w:rsidR="00024329" w:rsidRPr="00E56526" w:rsidTr="00C403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603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4329" w:rsidRPr="00E56526" w:rsidRDefault="00DE4A03" w:rsidP="00262DD5">
            <w:pPr>
              <w:ind w:right="-994"/>
              <w:rPr>
                <w:rFonts w:ascii="Candara" w:hAnsi="Candara"/>
                <w:sz w:val="20"/>
              </w:rPr>
            </w:pPr>
            <w:r w:rsidRPr="00E56526">
              <w:rPr>
                <w:rFonts w:ascii="Candara" w:hAnsi="Candara"/>
                <w:b/>
                <w:sz w:val="20"/>
              </w:rPr>
              <w:t>UNIVERSIDAD DE DESTINO:</w:t>
            </w:r>
          </w:p>
        </w:tc>
        <w:tc>
          <w:tcPr>
            <w:tcW w:w="3751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4329" w:rsidRPr="00E56526" w:rsidRDefault="00DE4A03" w:rsidP="00262DD5">
            <w:pPr>
              <w:ind w:right="-994"/>
              <w:rPr>
                <w:rFonts w:ascii="Candara" w:hAnsi="Candara"/>
                <w:sz w:val="20"/>
              </w:rPr>
            </w:pPr>
            <w:r w:rsidRPr="00E56526">
              <w:rPr>
                <w:rFonts w:ascii="Candara" w:hAnsi="Candara"/>
                <w:b/>
                <w:sz w:val="20"/>
              </w:rPr>
              <w:t>CENTRO:</w:t>
            </w:r>
          </w:p>
        </w:tc>
      </w:tr>
      <w:tr w:rsidR="00024329" w:rsidRPr="00E56526" w:rsidTr="00C403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978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4329" w:rsidRPr="00E56526" w:rsidRDefault="00DE4A03" w:rsidP="00262DD5">
            <w:pPr>
              <w:ind w:right="-994"/>
              <w:rPr>
                <w:rFonts w:ascii="Candara" w:hAnsi="Candara"/>
                <w:b/>
                <w:sz w:val="20"/>
              </w:rPr>
            </w:pPr>
            <w:r w:rsidRPr="00E56526">
              <w:rPr>
                <w:rFonts w:ascii="Candara" w:hAnsi="Candara"/>
                <w:b/>
                <w:sz w:val="20"/>
              </w:rPr>
              <w:t>TITULACIÓN DE ORIGEN/DESTINO:</w:t>
            </w:r>
          </w:p>
        </w:tc>
      </w:tr>
      <w:tr w:rsidR="00024329" w:rsidRPr="00E56526" w:rsidTr="00C403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32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4329" w:rsidRPr="00E56526" w:rsidRDefault="00DE4A03" w:rsidP="00262DD5">
            <w:pPr>
              <w:ind w:right="-994"/>
              <w:rPr>
                <w:rFonts w:ascii="Candara" w:hAnsi="Candara"/>
                <w:b/>
                <w:sz w:val="20"/>
              </w:rPr>
            </w:pPr>
            <w:r w:rsidRPr="00E56526">
              <w:rPr>
                <w:rFonts w:ascii="Candara" w:hAnsi="Candara"/>
                <w:b/>
                <w:sz w:val="20"/>
              </w:rPr>
              <w:t>DURACIÓN DE LA ESTANCIA :</w:t>
            </w:r>
          </w:p>
        </w:tc>
        <w:tc>
          <w:tcPr>
            <w:tcW w:w="35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4329" w:rsidRPr="00E56526" w:rsidRDefault="00DE4A03" w:rsidP="00262DD5">
            <w:pPr>
              <w:ind w:right="-994"/>
              <w:rPr>
                <w:rFonts w:ascii="Candara" w:hAnsi="Candara"/>
                <w:b/>
                <w:sz w:val="20"/>
              </w:rPr>
            </w:pPr>
            <w:r w:rsidRPr="00E56526">
              <w:rPr>
                <w:rFonts w:ascii="Candara" w:hAnsi="Candara"/>
                <w:b/>
                <w:sz w:val="20"/>
              </w:rPr>
              <w:t>MEDIO CURSO:  …….</w:t>
            </w:r>
          </w:p>
          <w:p w:rsidR="0061593A" w:rsidRPr="00E56526" w:rsidRDefault="00DE4A03" w:rsidP="00262DD5">
            <w:pPr>
              <w:ind w:right="-994"/>
              <w:rPr>
                <w:rFonts w:ascii="Candara" w:hAnsi="Candara"/>
                <w:b/>
                <w:sz w:val="20"/>
              </w:rPr>
            </w:pPr>
            <w:r w:rsidRPr="00E56526">
              <w:rPr>
                <w:rFonts w:ascii="Candara" w:hAnsi="Candara"/>
                <w:b/>
                <w:sz w:val="20"/>
              </w:rPr>
              <w:t>1º SEMESTRE: …….    2º SEMESTRE: ….</w:t>
            </w:r>
          </w:p>
        </w:tc>
        <w:tc>
          <w:tcPr>
            <w:tcW w:w="29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4329" w:rsidRPr="00E56526" w:rsidRDefault="00DE4A03" w:rsidP="00262DD5">
            <w:pPr>
              <w:ind w:right="-994"/>
              <w:rPr>
                <w:rFonts w:ascii="Candara" w:hAnsi="Candara"/>
                <w:b/>
                <w:sz w:val="20"/>
              </w:rPr>
            </w:pPr>
            <w:r w:rsidRPr="00E56526">
              <w:rPr>
                <w:rFonts w:ascii="Candara" w:hAnsi="Candara"/>
                <w:b/>
                <w:sz w:val="20"/>
              </w:rPr>
              <w:t>CURSO COMPLETO: …….</w:t>
            </w:r>
          </w:p>
        </w:tc>
      </w:tr>
      <w:tr w:rsidR="00A06395" w:rsidRPr="00E56526" w:rsidTr="001039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978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6395" w:rsidRPr="00E56526" w:rsidRDefault="00DE4A03" w:rsidP="00262DD5">
            <w:pPr>
              <w:ind w:right="-994"/>
              <w:rPr>
                <w:rFonts w:ascii="Candara" w:hAnsi="Candara"/>
                <w:b/>
                <w:sz w:val="20"/>
              </w:rPr>
            </w:pPr>
            <w:r w:rsidRPr="00B0551E">
              <w:rPr>
                <w:rFonts w:ascii="Candara" w:hAnsi="Candara"/>
                <w:b/>
                <w:sz w:val="18"/>
                <w:szCs w:val="18"/>
              </w:rPr>
              <w:t>CURSO ACADÉMICO:</w:t>
            </w:r>
          </w:p>
        </w:tc>
      </w:tr>
      <w:tr w:rsidR="005427EE" w:rsidRPr="00E56526" w:rsidTr="00604AA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top w:w="0" w:type="dxa"/>
            <w:bottom w:w="0" w:type="dxa"/>
          </w:tblCellMar>
          <w:tblLook w:val="00BF" w:firstRow="1" w:lastRow="0" w:firstColumn="1" w:lastColumn="0" w:noHBand="0" w:noVBand="0"/>
        </w:tblPrEx>
        <w:trPr>
          <w:cantSplit/>
          <w:trHeight w:val="320"/>
        </w:trPr>
        <w:tc>
          <w:tcPr>
            <w:tcW w:w="9781" w:type="dxa"/>
            <w:gridSpan w:val="14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:rsidR="005427EE" w:rsidRPr="00E56526" w:rsidRDefault="005427EE" w:rsidP="00D92C50">
            <w:pPr>
              <w:jc w:val="center"/>
              <w:rPr>
                <w:rFonts w:ascii="Candara" w:hAnsi="Candara"/>
                <w:b/>
                <w:bCs/>
                <w:sz w:val="20"/>
              </w:rPr>
            </w:pPr>
            <w:r w:rsidRPr="00E56526">
              <w:rPr>
                <w:rFonts w:ascii="Candara" w:hAnsi="Candara"/>
                <w:b/>
                <w:bCs/>
                <w:sz w:val="20"/>
              </w:rPr>
              <w:t>PROGRAMA DE ESTUDIOS</w:t>
            </w:r>
          </w:p>
        </w:tc>
      </w:tr>
      <w:tr w:rsidR="00024329" w:rsidRPr="00E56526" w:rsidTr="00C403C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top w:w="0" w:type="dxa"/>
            <w:bottom w:w="0" w:type="dxa"/>
          </w:tblCellMar>
          <w:tblLook w:val="00BF" w:firstRow="1" w:lastRow="0" w:firstColumn="1" w:lastColumn="0" w:noHBand="0" w:noVBand="0"/>
        </w:tblPrEx>
        <w:trPr>
          <w:cantSplit/>
          <w:trHeight w:val="320"/>
        </w:trPr>
        <w:tc>
          <w:tcPr>
            <w:tcW w:w="4962" w:type="dxa"/>
            <w:gridSpan w:val="7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024329" w:rsidRPr="00E56526" w:rsidRDefault="00024329" w:rsidP="00D92C50">
            <w:pPr>
              <w:jc w:val="center"/>
              <w:rPr>
                <w:rFonts w:ascii="Candara" w:hAnsi="Candara"/>
                <w:b/>
                <w:bCs/>
                <w:sz w:val="20"/>
              </w:rPr>
            </w:pPr>
            <w:r w:rsidRPr="00E56526">
              <w:rPr>
                <w:rFonts w:ascii="Candara" w:hAnsi="Candara"/>
                <w:b/>
                <w:bCs/>
                <w:sz w:val="20"/>
              </w:rPr>
              <w:t>UNIVERSIDAD DE ORIGEN</w:t>
            </w:r>
          </w:p>
        </w:tc>
        <w:tc>
          <w:tcPr>
            <w:tcW w:w="4819" w:type="dxa"/>
            <w:gridSpan w:val="7"/>
            <w:tcBorders>
              <w:top w:val="single" w:sz="12" w:space="0" w:color="000000"/>
              <w:left w:val="nil"/>
              <w:right w:val="single" w:sz="12" w:space="0" w:color="000000"/>
            </w:tcBorders>
            <w:vAlign w:val="center"/>
          </w:tcPr>
          <w:p w:rsidR="00024329" w:rsidRPr="00E56526" w:rsidRDefault="00024329" w:rsidP="00D92C50">
            <w:pPr>
              <w:jc w:val="center"/>
              <w:rPr>
                <w:rFonts w:ascii="Candara" w:hAnsi="Candara"/>
                <w:b/>
                <w:bCs/>
                <w:sz w:val="20"/>
              </w:rPr>
            </w:pPr>
            <w:r w:rsidRPr="00E56526">
              <w:rPr>
                <w:rFonts w:ascii="Candara" w:hAnsi="Candara"/>
                <w:b/>
                <w:bCs/>
                <w:sz w:val="20"/>
              </w:rPr>
              <w:t>UNIVERSIDAD DE DESTINO</w:t>
            </w:r>
          </w:p>
        </w:tc>
      </w:tr>
      <w:tr w:rsidR="00024329" w:rsidRPr="00E56526" w:rsidTr="00C403C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top w:w="0" w:type="dxa"/>
            <w:bottom w:w="0" w:type="dxa"/>
          </w:tblCellMar>
          <w:tblLook w:val="00BF" w:firstRow="1" w:lastRow="0" w:firstColumn="1" w:lastColumn="0" w:noHBand="0" w:noVBand="0"/>
        </w:tblPrEx>
        <w:trPr>
          <w:cantSplit/>
          <w:trHeight w:val="320"/>
        </w:trPr>
        <w:tc>
          <w:tcPr>
            <w:tcW w:w="851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024329" w:rsidRPr="00E56526" w:rsidRDefault="00024329">
            <w:pPr>
              <w:jc w:val="center"/>
              <w:rPr>
                <w:rFonts w:ascii="Candara" w:hAnsi="Candara"/>
                <w:sz w:val="17"/>
                <w:szCs w:val="17"/>
              </w:rPr>
            </w:pPr>
            <w:r w:rsidRPr="00E56526">
              <w:rPr>
                <w:rFonts w:ascii="Candara" w:hAnsi="Candara"/>
                <w:sz w:val="17"/>
                <w:szCs w:val="17"/>
              </w:rPr>
              <w:t>Código de origen</w:t>
            </w:r>
          </w:p>
        </w:tc>
        <w:tc>
          <w:tcPr>
            <w:tcW w:w="1701" w:type="dxa"/>
            <w:tcBorders>
              <w:top w:val="single" w:sz="12" w:space="0" w:color="000000"/>
            </w:tcBorders>
            <w:vAlign w:val="center"/>
          </w:tcPr>
          <w:p w:rsidR="00024329" w:rsidRPr="00E56526" w:rsidRDefault="00024329">
            <w:pPr>
              <w:jc w:val="center"/>
              <w:rPr>
                <w:rFonts w:ascii="Candara" w:hAnsi="Candara"/>
                <w:sz w:val="17"/>
                <w:szCs w:val="17"/>
              </w:rPr>
            </w:pPr>
            <w:r w:rsidRPr="00E56526">
              <w:rPr>
                <w:rFonts w:ascii="Candara" w:hAnsi="Candara"/>
                <w:sz w:val="17"/>
                <w:szCs w:val="17"/>
              </w:rPr>
              <w:t>Denominación asignatura</w:t>
            </w:r>
          </w:p>
          <w:p w:rsidR="00024329" w:rsidRPr="00E56526" w:rsidRDefault="00024329">
            <w:pPr>
              <w:jc w:val="center"/>
              <w:rPr>
                <w:rFonts w:ascii="Candara" w:hAnsi="Candara"/>
                <w:sz w:val="17"/>
                <w:szCs w:val="17"/>
              </w:rPr>
            </w:pPr>
            <w:r w:rsidRPr="00E56526">
              <w:rPr>
                <w:rFonts w:ascii="Candara" w:hAnsi="Candara"/>
                <w:sz w:val="17"/>
                <w:szCs w:val="17"/>
              </w:rPr>
              <w:t>en universidad de origen</w:t>
            </w:r>
          </w:p>
        </w:tc>
        <w:tc>
          <w:tcPr>
            <w:tcW w:w="709" w:type="dxa"/>
            <w:gridSpan w:val="2"/>
            <w:tcBorders>
              <w:top w:val="single" w:sz="12" w:space="0" w:color="000000"/>
            </w:tcBorders>
            <w:vAlign w:val="center"/>
          </w:tcPr>
          <w:p w:rsidR="00024329" w:rsidRPr="00E56526" w:rsidRDefault="00024329">
            <w:pPr>
              <w:jc w:val="center"/>
              <w:rPr>
                <w:rFonts w:ascii="Candara" w:hAnsi="Candara"/>
                <w:sz w:val="17"/>
                <w:szCs w:val="17"/>
              </w:rPr>
            </w:pPr>
            <w:r w:rsidRPr="00E56526">
              <w:rPr>
                <w:rFonts w:ascii="Candara" w:hAnsi="Candara"/>
                <w:sz w:val="17"/>
                <w:szCs w:val="17"/>
              </w:rPr>
              <w:t>Tipo</w:t>
            </w:r>
          </w:p>
          <w:p w:rsidR="00024329" w:rsidRPr="00E56526" w:rsidRDefault="00024329">
            <w:pPr>
              <w:jc w:val="center"/>
              <w:rPr>
                <w:rFonts w:ascii="Candara" w:hAnsi="Candara"/>
                <w:sz w:val="17"/>
                <w:szCs w:val="17"/>
              </w:rPr>
            </w:pPr>
            <w:r w:rsidRPr="00E56526">
              <w:rPr>
                <w:rFonts w:ascii="Candara" w:hAnsi="Candara"/>
                <w:sz w:val="17"/>
                <w:szCs w:val="17"/>
              </w:rPr>
              <w:t>*</w:t>
            </w:r>
          </w:p>
        </w:tc>
        <w:tc>
          <w:tcPr>
            <w:tcW w:w="850" w:type="dxa"/>
            <w:tcBorders>
              <w:top w:val="single" w:sz="12" w:space="0" w:color="000000"/>
              <w:right w:val="nil"/>
            </w:tcBorders>
            <w:vAlign w:val="center"/>
          </w:tcPr>
          <w:p w:rsidR="00024329" w:rsidRPr="00E56526" w:rsidRDefault="00024329">
            <w:pPr>
              <w:jc w:val="center"/>
              <w:rPr>
                <w:rFonts w:ascii="Candara" w:hAnsi="Candara"/>
                <w:sz w:val="17"/>
                <w:szCs w:val="17"/>
              </w:rPr>
            </w:pPr>
            <w:r w:rsidRPr="00E56526">
              <w:rPr>
                <w:rFonts w:ascii="Candara" w:hAnsi="Candara"/>
                <w:sz w:val="17"/>
                <w:szCs w:val="17"/>
              </w:rPr>
              <w:t>Nº de créditos</w:t>
            </w:r>
          </w:p>
        </w:tc>
        <w:tc>
          <w:tcPr>
            <w:tcW w:w="851" w:type="dxa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024329" w:rsidRPr="00E56526" w:rsidRDefault="00024329">
            <w:pPr>
              <w:jc w:val="center"/>
              <w:rPr>
                <w:rFonts w:ascii="Candara" w:hAnsi="Candara"/>
                <w:sz w:val="17"/>
                <w:szCs w:val="17"/>
              </w:rPr>
            </w:pPr>
            <w:r w:rsidRPr="00E56526">
              <w:rPr>
                <w:rFonts w:ascii="Candara" w:hAnsi="Candara"/>
                <w:sz w:val="17"/>
                <w:szCs w:val="17"/>
              </w:rPr>
              <w:t>Periodo de estudio</w:t>
            </w:r>
          </w:p>
        </w:tc>
        <w:tc>
          <w:tcPr>
            <w:tcW w:w="708" w:type="dxa"/>
            <w:tcBorders>
              <w:top w:val="single" w:sz="12" w:space="0" w:color="000000"/>
              <w:left w:val="nil"/>
            </w:tcBorders>
            <w:vAlign w:val="center"/>
          </w:tcPr>
          <w:p w:rsidR="00024329" w:rsidRPr="00E56526" w:rsidRDefault="00024329">
            <w:pPr>
              <w:jc w:val="center"/>
              <w:rPr>
                <w:rFonts w:ascii="Candara" w:hAnsi="Candara"/>
                <w:sz w:val="17"/>
                <w:szCs w:val="17"/>
              </w:rPr>
            </w:pPr>
            <w:r w:rsidRPr="00E56526">
              <w:rPr>
                <w:rFonts w:ascii="Candara" w:hAnsi="Candara"/>
                <w:sz w:val="17"/>
                <w:szCs w:val="17"/>
              </w:rPr>
              <w:t>Código de destino</w:t>
            </w:r>
          </w:p>
        </w:tc>
        <w:tc>
          <w:tcPr>
            <w:tcW w:w="1843" w:type="dxa"/>
            <w:gridSpan w:val="3"/>
            <w:tcBorders>
              <w:top w:val="single" w:sz="12" w:space="0" w:color="000000"/>
            </w:tcBorders>
            <w:vAlign w:val="center"/>
          </w:tcPr>
          <w:p w:rsidR="00024329" w:rsidRPr="00E56526" w:rsidRDefault="00024329">
            <w:pPr>
              <w:jc w:val="center"/>
              <w:rPr>
                <w:rFonts w:ascii="Candara" w:hAnsi="Candara"/>
                <w:sz w:val="17"/>
                <w:szCs w:val="17"/>
              </w:rPr>
            </w:pPr>
            <w:r w:rsidRPr="00E56526">
              <w:rPr>
                <w:rFonts w:ascii="Candara" w:hAnsi="Candara"/>
                <w:sz w:val="17"/>
                <w:szCs w:val="17"/>
              </w:rPr>
              <w:t>Denominación asignatura</w:t>
            </w:r>
          </w:p>
          <w:p w:rsidR="00024329" w:rsidRPr="00E56526" w:rsidRDefault="00024329">
            <w:pPr>
              <w:jc w:val="center"/>
              <w:rPr>
                <w:rFonts w:ascii="Candara" w:hAnsi="Candara"/>
                <w:sz w:val="17"/>
                <w:szCs w:val="17"/>
              </w:rPr>
            </w:pPr>
            <w:r w:rsidRPr="00E56526">
              <w:rPr>
                <w:rFonts w:ascii="Candara" w:hAnsi="Candara"/>
                <w:sz w:val="17"/>
                <w:szCs w:val="17"/>
              </w:rPr>
              <w:t>en universidad de destino</w:t>
            </w:r>
          </w:p>
        </w:tc>
        <w:tc>
          <w:tcPr>
            <w:tcW w:w="567" w:type="dxa"/>
            <w:tcBorders>
              <w:top w:val="single" w:sz="12" w:space="0" w:color="000000"/>
            </w:tcBorders>
            <w:vAlign w:val="center"/>
          </w:tcPr>
          <w:p w:rsidR="00633D8F" w:rsidRPr="00E56526" w:rsidRDefault="00024329">
            <w:pPr>
              <w:jc w:val="center"/>
              <w:rPr>
                <w:rFonts w:ascii="Candara" w:hAnsi="Candara"/>
                <w:sz w:val="17"/>
                <w:szCs w:val="17"/>
              </w:rPr>
            </w:pPr>
            <w:r w:rsidRPr="00E56526">
              <w:rPr>
                <w:rFonts w:ascii="Candara" w:hAnsi="Candara"/>
                <w:sz w:val="17"/>
                <w:szCs w:val="17"/>
              </w:rPr>
              <w:t>Tipo</w:t>
            </w:r>
          </w:p>
          <w:p w:rsidR="00024329" w:rsidRPr="00E56526" w:rsidRDefault="00024329">
            <w:pPr>
              <w:jc w:val="center"/>
              <w:rPr>
                <w:rFonts w:ascii="Candara" w:hAnsi="Candara"/>
                <w:sz w:val="17"/>
                <w:szCs w:val="17"/>
              </w:rPr>
            </w:pPr>
            <w:r w:rsidRPr="00E56526">
              <w:rPr>
                <w:rFonts w:ascii="Candara" w:hAnsi="Candara"/>
                <w:sz w:val="17"/>
                <w:szCs w:val="17"/>
              </w:rPr>
              <w:t>*</w:t>
            </w:r>
          </w:p>
        </w:tc>
        <w:tc>
          <w:tcPr>
            <w:tcW w:w="851" w:type="dxa"/>
            <w:tcBorders>
              <w:top w:val="single" w:sz="12" w:space="0" w:color="000000"/>
            </w:tcBorders>
            <w:vAlign w:val="center"/>
          </w:tcPr>
          <w:p w:rsidR="00024329" w:rsidRPr="00E56526" w:rsidRDefault="00024329">
            <w:pPr>
              <w:jc w:val="center"/>
              <w:rPr>
                <w:rFonts w:ascii="Candara" w:hAnsi="Candara"/>
                <w:sz w:val="17"/>
                <w:szCs w:val="17"/>
              </w:rPr>
            </w:pPr>
            <w:r w:rsidRPr="00E56526">
              <w:rPr>
                <w:rFonts w:ascii="Candara" w:hAnsi="Candara"/>
                <w:sz w:val="17"/>
                <w:szCs w:val="17"/>
              </w:rPr>
              <w:t>Nº de créditos</w:t>
            </w:r>
          </w:p>
        </w:tc>
        <w:tc>
          <w:tcPr>
            <w:tcW w:w="850" w:type="dxa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024329" w:rsidRPr="00E56526" w:rsidRDefault="00024329">
            <w:pPr>
              <w:jc w:val="center"/>
              <w:rPr>
                <w:rFonts w:ascii="Candara" w:hAnsi="Candara"/>
                <w:sz w:val="17"/>
                <w:szCs w:val="17"/>
              </w:rPr>
            </w:pPr>
            <w:r w:rsidRPr="00E56526">
              <w:rPr>
                <w:rFonts w:ascii="Candara" w:hAnsi="Candara"/>
                <w:sz w:val="17"/>
                <w:szCs w:val="17"/>
              </w:rPr>
              <w:t>Período de estudio</w:t>
            </w:r>
          </w:p>
        </w:tc>
      </w:tr>
      <w:tr w:rsidR="00024329" w:rsidRPr="00E56526" w:rsidTr="00C403C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top w:w="0" w:type="dxa"/>
            <w:bottom w:w="0" w:type="dxa"/>
          </w:tblCellMar>
          <w:tblLook w:val="00BF" w:firstRow="1" w:lastRow="0" w:firstColumn="1" w:lastColumn="0" w:noHBand="0" w:noVBand="0"/>
        </w:tblPrEx>
        <w:trPr>
          <w:cantSplit/>
          <w:trHeight w:val="397"/>
        </w:trPr>
        <w:tc>
          <w:tcPr>
            <w:tcW w:w="851" w:type="dxa"/>
            <w:tcBorders>
              <w:left w:val="single" w:sz="12" w:space="0" w:color="000000"/>
            </w:tcBorders>
          </w:tcPr>
          <w:p w:rsidR="00024329" w:rsidRPr="00E56526" w:rsidRDefault="00024329">
            <w:pPr>
              <w:rPr>
                <w:rFonts w:ascii="Candara" w:hAnsi="Candara"/>
                <w:sz w:val="20"/>
              </w:rPr>
            </w:pPr>
          </w:p>
        </w:tc>
        <w:tc>
          <w:tcPr>
            <w:tcW w:w="1701" w:type="dxa"/>
          </w:tcPr>
          <w:p w:rsidR="00024329" w:rsidRPr="00E56526" w:rsidRDefault="00024329">
            <w:pPr>
              <w:rPr>
                <w:rFonts w:ascii="Candara" w:hAnsi="Candara"/>
                <w:sz w:val="20"/>
              </w:rPr>
            </w:pPr>
          </w:p>
        </w:tc>
        <w:tc>
          <w:tcPr>
            <w:tcW w:w="709" w:type="dxa"/>
            <w:gridSpan w:val="2"/>
          </w:tcPr>
          <w:p w:rsidR="00024329" w:rsidRPr="00E56526" w:rsidRDefault="00024329">
            <w:pPr>
              <w:rPr>
                <w:rFonts w:ascii="Candara" w:hAnsi="Candara"/>
                <w:sz w:val="20"/>
              </w:rPr>
            </w:pPr>
          </w:p>
        </w:tc>
        <w:tc>
          <w:tcPr>
            <w:tcW w:w="850" w:type="dxa"/>
            <w:tcBorders>
              <w:right w:val="nil"/>
            </w:tcBorders>
          </w:tcPr>
          <w:p w:rsidR="00024329" w:rsidRPr="00E56526" w:rsidRDefault="00024329">
            <w:pPr>
              <w:rPr>
                <w:rFonts w:ascii="Candara" w:hAnsi="Candara"/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024329" w:rsidRPr="00E56526" w:rsidRDefault="00024329">
            <w:pPr>
              <w:rPr>
                <w:rFonts w:ascii="Candara" w:hAnsi="Candara"/>
                <w:sz w:val="20"/>
              </w:rPr>
            </w:pPr>
          </w:p>
        </w:tc>
        <w:tc>
          <w:tcPr>
            <w:tcW w:w="708" w:type="dxa"/>
            <w:tcBorders>
              <w:left w:val="nil"/>
            </w:tcBorders>
          </w:tcPr>
          <w:p w:rsidR="00024329" w:rsidRPr="00E56526" w:rsidRDefault="00024329">
            <w:pPr>
              <w:rPr>
                <w:rFonts w:ascii="Candara" w:hAnsi="Candara"/>
                <w:sz w:val="20"/>
              </w:rPr>
            </w:pPr>
          </w:p>
        </w:tc>
        <w:tc>
          <w:tcPr>
            <w:tcW w:w="1843" w:type="dxa"/>
            <w:gridSpan w:val="3"/>
          </w:tcPr>
          <w:p w:rsidR="00024329" w:rsidRPr="00E56526" w:rsidRDefault="00024329">
            <w:pPr>
              <w:rPr>
                <w:rFonts w:ascii="Candara" w:hAnsi="Candara"/>
                <w:sz w:val="20"/>
              </w:rPr>
            </w:pPr>
          </w:p>
        </w:tc>
        <w:tc>
          <w:tcPr>
            <w:tcW w:w="567" w:type="dxa"/>
          </w:tcPr>
          <w:p w:rsidR="00024329" w:rsidRPr="00E56526" w:rsidRDefault="00024329">
            <w:pPr>
              <w:rPr>
                <w:rFonts w:ascii="Candara" w:hAnsi="Candara"/>
                <w:sz w:val="20"/>
              </w:rPr>
            </w:pPr>
          </w:p>
        </w:tc>
        <w:tc>
          <w:tcPr>
            <w:tcW w:w="851" w:type="dxa"/>
          </w:tcPr>
          <w:p w:rsidR="00024329" w:rsidRPr="00E56526" w:rsidRDefault="00024329">
            <w:pPr>
              <w:rPr>
                <w:rFonts w:ascii="Candara" w:hAnsi="Candara"/>
                <w:sz w:val="20"/>
              </w:rPr>
            </w:pPr>
          </w:p>
        </w:tc>
        <w:tc>
          <w:tcPr>
            <w:tcW w:w="850" w:type="dxa"/>
            <w:tcBorders>
              <w:right w:val="single" w:sz="12" w:space="0" w:color="000000"/>
            </w:tcBorders>
          </w:tcPr>
          <w:p w:rsidR="00024329" w:rsidRPr="00E56526" w:rsidRDefault="00024329">
            <w:pPr>
              <w:rPr>
                <w:rFonts w:ascii="Candara" w:hAnsi="Candara"/>
                <w:sz w:val="20"/>
              </w:rPr>
            </w:pPr>
          </w:p>
        </w:tc>
      </w:tr>
      <w:tr w:rsidR="00024329" w:rsidRPr="00E56526" w:rsidTr="00C403C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top w:w="0" w:type="dxa"/>
            <w:bottom w:w="0" w:type="dxa"/>
          </w:tblCellMar>
          <w:tblLook w:val="00BF" w:firstRow="1" w:lastRow="0" w:firstColumn="1" w:lastColumn="0" w:noHBand="0" w:noVBand="0"/>
        </w:tblPrEx>
        <w:trPr>
          <w:cantSplit/>
          <w:trHeight w:val="397"/>
        </w:trPr>
        <w:tc>
          <w:tcPr>
            <w:tcW w:w="851" w:type="dxa"/>
            <w:tcBorders>
              <w:left w:val="single" w:sz="12" w:space="0" w:color="000000"/>
            </w:tcBorders>
          </w:tcPr>
          <w:p w:rsidR="00024329" w:rsidRPr="00E56526" w:rsidRDefault="00024329">
            <w:pPr>
              <w:rPr>
                <w:rFonts w:ascii="Candara" w:hAnsi="Candara"/>
                <w:sz w:val="20"/>
              </w:rPr>
            </w:pPr>
          </w:p>
        </w:tc>
        <w:tc>
          <w:tcPr>
            <w:tcW w:w="1701" w:type="dxa"/>
          </w:tcPr>
          <w:p w:rsidR="00024329" w:rsidRPr="00E56526" w:rsidRDefault="00024329">
            <w:pPr>
              <w:rPr>
                <w:rFonts w:ascii="Candara" w:hAnsi="Candara"/>
                <w:sz w:val="20"/>
              </w:rPr>
            </w:pPr>
          </w:p>
        </w:tc>
        <w:tc>
          <w:tcPr>
            <w:tcW w:w="709" w:type="dxa"/>
            <w:gridSpan w:val="2"/>
          </w:tcPr>
          <w:p w:rsidR="00024329" w:rsidRPr="00E56526" w:rsidRDefault="00024329">
            <w:pPr>
              <w:rPr>
                <w:rFonts w:ascii="Candara" w:hAnsi="Candara"/>
                <w:sz w:val="20"/>
              </w:rPr>
            </w:pPr>
          </w:p>
        </w:tc>
        <w:tc>
          <w:tcPr>
            <w:tcW w:w="850" w:type="dxa"/>
            <w:tcBorders>
              <w:right w:val="nil"/>
            </w:tcBorders>
          </w:tcPr>
          <w:p w:rsidR="00024329" w:rsidRPr="00E56526" w:rsidRDefault="00024329">
            <w:pPr>
              <w:rPr>
                <w:rFonts w:ascii="Candara" w:hAnsi="Candara"/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024329" w:rsidRPr="00E56526" w:rsidRDefault="00024329">
            <w:pPr>
              <w:rPr>
                <w:rFonts w:ascii="Candara" w:hAnsi="Candara"/>
                <w:sz w:val="20"/>
              </w:rPr>
            </w:pPr>
          </w:p>
        </w:tc>
        <w:tc>
          <w:tcPr>
            <w:tcW w:w="708" w:type="dxa"/>
            <w:tcBorders>
              <w:left w:val="nil"/>
            </w:tcBorders>
          </w:tcPr>
          <w:p w:rsidR="00024329" w:rsidRPr="00E56526" w:rsidRDefault="00024329">
            <w:pPr>
              <w:rPr>
                <w:rFonts w:ascii="Candara" w:hAnsi="Candara"/>
                <w:sz w:val="20"/>
              </w:rPr>
            </w:pPr>
          </w:p>
        </w:tc>
        <w:tc>
          <w:tcPr>
            <w:tcW w:w="1843" w:type="dxa"/>
            <w:gridSpan w:val="3"/>
          </w:tcPr>
          <w:p w:rsidR="00024329" w:rsidRPr="00E56526" w:rsidRDefault="00024329">
            <w:pPr>
              <w:rPr>
                <w:rFonts w:ascii="Candara" w:hAnsi="Candara"/>
                <w:sz w:val="20"/>
              </w:rPr>
            </w:pPr>
          </w:p>
        </w:tc>
        <w:tc>
          <w:tcPr>
            <w:tcW w:w="567" w:type="dxa"/>
          </w:tcPr>
          <w:p w:rsidR="00024329" w:rsidRPr="00E56526" w:rsidRDefault="00024329">
            <w:pPr>
              <w:rPr>
                <w:rFonts w:ascii="Candara" w:hAnsi="Candara"/>
                <w:sz w:val="20"/>
              </w:rPr>
            </w:pPr>
          </w:p>
        </w:tc>
        <w:tc>
          <w:tcPr>
            <w:tcW w:w="851" w:type="dxa"/>
          </w:tcPr>
          <w:p w:rsidR="00024329" w:rsidRPr="00E56526" w:rsidRDefault="00024329">
            <w:pPr>
              <w:rPr>
                <w:rFonts w:ascii="Candara" w:hAnsi="Candara"/>
                <w:sz w:val="20"/>
              </w:rPr>
            </w:pPr>
          </w:p>
        </w:tc>
        <w:tc>
          <w:tcPr>
            <w:tcW w:w="850" w:type="dxa"/>
            <w:tcBorders>
              <w:right w:val="single" w:sz="12" w:space="0" w:color="000000"/>
            </w:tcBorders>
          </w:tcPr>
          <w:p w:rsidR="00024329" w:rsidRPr="00E56526" w:rsidRDefault="00024329">
            <w:pPr>
              <w:rPr>
                <w:rFonts w:ascii="Candara" w:hAnsi="Candara"/>
                <w:sz w:val="20"/>
              </w:rPr>
            </w:pPr>
          </w:p>
        </w:tc>
      </w:tr>
      <w:tr w:rsidR="00024329" w:rsidRPr="00E56526" w:rsidTr="00C403C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top w:w="0" w:type="dxa"/>
            <w:bottom w:w="0" w:type="dxa"/>
          </w:tblCellMar>
          <w:tblLook w:val="00BF" w:firstRow="1" w:lastRow="0" w:firstColumn="1" w:lastColumn="0" w:noHBand="0" w:noVBand="0"/>
        </w:tblPrEx>
        <w:trPr>
          <w:cantSplit/>
          <w:trHeight w:val="397"/>
        </w:trPr>
        <w:tc>
          <w:tcPr>
            <w:tcW w:w="851" w:type="dxa"/>
            <w:tcBorders>
              <w:left w:val="single" w:sz="12" w:space="0" w:color="000000"/>
            </w:tcBorders>
          </w:tcPr>
          <w:p w:rsidR="00024329" w:rsidRPr="00E56526" w:rsidRDefault="00024329">
            <w:pPr>
              <w:rPr>
                <w:rFonts w:ascii="Candara" w:hAnsi="Candara"/>
                <w:sz w:val="20"/>
              </w:rPr>
            </w:pPr>
          </w:p>
        </w:tc>
        <w:tc>
          <w:tcPr>
            <w:tcW w:w="1701" w:type="dxa"/>
          </w:tcPr>
          <w:p w:rsidR="00024329" w:rsidRPr="00E56526" w:rsidRDefault="00024329">
            <w:pPr>
              <w:rPr>
                <w:rFonts w:ascii="Candara" w:hAnsi="Candara"/>
                <w:sz w:val="20"/>
              </w:rPr>
            </w:pPr>
          </w:p>
        </w:tc>
        <w:tc>
          <w:tcPr>
            <w:tcW w:w="709" w:type="dxa"/>
            <w:gridSpan w:val="2"/>
          </w:tcPr>
          <w:p w:rsidR="00024329" w:rsidRPr="00E56526" w:rsidRDefault="00024329">
            <w:pPr>
              <w:rPr>
                <w:rFonts w:ascii="Candara" w:hAnsi="Candara"/>
                <w:sz w:val="20"/>
              </w:rPr>
            </w:pPr>
          </w:p>
        </w:tc>
        <w:tc>
          <w:tcPr>
            <w:tcW w:w="850" w:type="dxa"/>
            <w:tcBorders>
              <w:right w:val="nil"/>
            </w:tcBorders>
          </w:tcPr>
          <w:p w:rsidR="00024329" w:rsidRPr="00E56526" w:rsidRDefault="00024329">
            <w:pPr>
              <w:rPr>
                <w:rFonts w:ascii="Candara" w:hAnsi="Candara"/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024329" w:rsidRPr="00E56526" w:rsidRDefault="00024329">
            <w:pPr>
              <w:rPr>
                <w:rFonts w:ascii="Candara" w:hAnsi="Candara"/>
                <w:sz w:val="20"/>
              </w:rPr>
            </w:pPr>
          </w:p>
        </w:tc>
        <w:tc>
          <w:tcPr>
            <w:tcW w:w="708" w:type="dxa"/>
            <w:tcBorders>
              <w:left w:val="nil"/>
            </w:tcBorders>
          </w:tcPr>
          <w:p w:rsidR="00024329" w:rsidRPr="00E56526" w:rsidRDefault="00024329">
            <w:pPr>
              <w:rPr>
                <w:rFonts w:ascii="Candara" w:hAnsi="Candara"/>
                <w:sz w:val="20"/>
              </w:rPr>
            </w:pPr>
          </w:p>
        </w:tc>
        <w:tc>
          <w:tcPr>
            <w:tcW w:w="1843" w:type="dxa"/>
            <w:gridSpan w:val="3"/>
          </w:tcPr>
          <w:p w:rsidR="00024329" w:rsidRPr="00E56526" w:rsidRDefault="00024329">
            <w:pPr>
              <w:rPr>
                <w:rFonts w:ascii="Candara" w:hAnsi="Candara"/>
                <w:sz w:val="20"/>
              </w:rPr>
            </w:pPr>
          </w:p>
        </w:tc>
        <w:tc>
          <w:tcPr>
            <w:tcW w:w="567" w:type="dxa"/>
          </w:tcPr>
          <w:p w:rsidR="00024329" w:rsidRPr="00E56526" w:rsidRDefault="00024329">
            <w:pPr>
              <w:rPr>
                <w:rFonts w:ascii="Candara" w:hAnsi="Candara"/>
                <w:sz w:val="20"/>
              </w:rPr>
            </w:pPr>
          </w:p>
        </w:tc>
        <w:tc>
          <w:tcPr>
            <w:tcW w:w="851" w:type="dxa"/>
          </w:tcPr>
          <w:p w:rsidR="00024329" w:rsidRPr="00E56526" w:rsidRDefault="00024329">
            <w:pPr>
              <w:rPr>
                <w:rFonts w:ascii="Candara" w:hAnsi="Candara"/>
                <w:sz w:val="20"/>
              </w:rPr>
            </w:pPr>
          </w:p>
        </w:tc>
        <w:tc>
          <w:tcPr>
            <w:tcW w:w="850" w:type="dxa"/>
            <w:tcBorders>
              <w:right w:val="single" w:sz="12" w:space="0" w:color="000000"/>
            </w:tcBorders>
          </w:tcPr>
          <w:p w:rsidR="00024329" w:rsidRPr="00E56526" w:rsidRDefault="00024329">
            <w:pPr>
              <w:rPr>
                <w:rFonts w:ascii="Candara" w:hAnsi="Candara"/>
                <w:sz w:val="20"/>
              </w:rPr>
            </w:pPr>
          </w:p>
        </w:tc>
      </w:tr>
      <w:tr w:rsidR="00024329" w:rsidRPr="00E56526" w:rsidTr="00C403C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top w:w="0" w:type="dxa"/>
            <w:bottom w:w="0" w:type="dxa"/>
          </w:tblCellMar>
          <w:tblLook w:val="00BF" w:firstRow="1" w:lastRow="0" w:firstColumn="1" w:lastColumn="0" w:noHBand="0" w:noVBand="0"/>
        </w:tblPrEx>
        <w:trPr>
          <w:cantSplit/>
          <w:trHeight w:val="397"/>
        </w:trPr>
        <w:tc>
          <w:tcPr>
            <w:tcW w:w="851" w:type="dxa"/>
            <w:tcBorders>
              <w:left w:val="single" w:sz="12" w:space="0" w:color="000000"/>
            </w:tcBorders>
          </w:tcPr>
          <w:p w:rsidR="00024329" w:rsidRPr="00E56526" w:rsidRDefault="00024329">
            <w:pPr>
              <w:rPr>
                <w:rFonts w:ascii="Candara" w:hAnsi="Candara"/>
                <w:sz w:val="20"/>
              </w:rPr>
            </w:pPr>
          </w:p>
        </w:tc>
        <w:tc>
          <w:tcPr>
            <w:tcW w:w="1701" w:type="dxa"/>
          </w:tcPr>
          <w:p w:rsidR="00024329" w:rsidRPr="00E56526" w:rsidRDefault="00024329">
            <w:pPr>
              <w:rPr>
                <w:rFonts w:ascii="Candara" w:hAnsi="Candara"/>
                <w:sz w:val="20"/>
              </w:rPr>
            </w:pPr>
          </w:p>
        </w:tc>
        <w:tc>
          <w:tcPr>
            <w:tcW w:w="709" w:type="dxa"/>
            <w:gridSpan w:val="2"/>
          </w:tcPr>
          <w:p w:rsidR="00024329" w:rsidRPr="00E56526" w:rsidRDefault="00024329">
            <w:pPr>
              <w:rPr>
                <w:rFonts w:ascii="Candara" w:hAnsi="Candara"/>
                <w:sz w:val="20"/>
              </w:rPr>
            </w:pPr>
          </w:p>
        </w:tc>
        <w:tc>
          <w:tcPr>
            <w:tcW w:w="850" w:type="dxa"/>
            <w:tcBorders>
              <w:right w:val="nil"/>
            </w:tcBorders>
          </w:tcPr>
          <w:p w:rsidR="00024329" w:rsidRPr="00E56526" w:rsidRDefault="00024329">
            <w:pPr>
              <w:rPr>
                <w:rFonts w:ascii="Candara" w:hAnsi="Candara"/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024329" w:rsidRPr="00E56526" w:rsidRDefault="00024329">
            <w:pPr>
              <w:rPr>
                <w:rFonts w:ascii="Candara" w:hAnsi="Candara"/>
                <w:sz w:val="20"/>
              </w:rPr>
            </w:pPr>
          </w:p>
        </w:tc>
        <w:tc>
          <w:tcPr>
            <w:tcW w:w="708" w:type="dxa"/>
            <w:tcBorders>
              <w:left w:val="nil"/>
            </w:tcBorders>
          </w:tcPr>
          <w:p w:rsidR="00024329" w:rsidRPr="00E56526" w:rsidRDefault="00024329">
            <w:pPr>
              <w:rPr>
                <w:rFonts w:ascii="Candara" w:hAnsi="Candara"/>
                <w:sz w:val="20"/>
              </w:rPr>
            </w:pPr>
          </w:p>
        </w:tc>
        <w:tc>
          <w:tcPr>
            <w:tcW w:w="1843" w:type="dxa"/>
            <w:gridSpan w:val="3"/>
          </w:tcPr>
          <w:p w:rsidR="00024329" w:rsidRPr="00E56526" w:rsidRDefault="00024329">
            <w:pPr>
              <w:rPr>
                <w:rFonts w:ascii="Candara" w:hAnsi="Candara"/>
                <w:sz w:val="20"/>
              </w:rPr>
            </w:pPr>
          </w:p>
        </w:tc>
        <w:tc>
          <w:tcPr>
            <w:tcW w:w="567" w:type="dxa"/>
          </w:tcPr>
          <w:p w:rsidR="00024329" w:rsidRPr="00E56526" w:rsidRDefault="00024329">
            <w:pPr>
              <w:rPr>
                <w:rFonts w:ascii="Candara" w:hAnsi="Candara"/>
                <w:sz w:val="20"/>
              </w:rPr>
            </w:pPr>
          </w:p>
        </w:tc>
        <w:tc>
          <w:tcPr>
            <w:tcW w:w="851" w:type="dxa"/>
          </w:tcPr>
          <w:p w:rsidR="00024329" w:rsidRPr="00E56526" w:rsidRDefault="00024329">
            <w:pPr>
              <w:rPr>
                <w:rFonts w:ascii="Candara" w:hAnsi="Candara"/>
                <w:sz w:val="20"/>
              </w:rPr>
            </w:pPr>
          </w:p>
        </w:tc>
        <w:tc>
          <w:tcPr>
            <w:tcW w:w="850" w:type="dxa"/>
            <w:tcBorders>
              <w:right w:val="single" w:sz="12" w:space="0" w:color="000000"/>
            </w:tcBorders>
          </w:tcPr>
          <w:p w:rsidR="00024329" w:rsidRPr="00E56526" w:rsidRDefault="00024329">
            <w:pPr>
              <w:rPr>
                <w:rFonts w:ascii="Candara" w:hAnsi="Candara"/>
                <w:sz w:val="20"/>
              </w:rPr>
            </w:pPr>
          </w:p>
        </w:tc>
      </w:tr>
      <w:tr w:rsidR="00024329" w:rsidRPr="00E56526" w:rsidTr="00C403C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top w:w="0" w:type="dxa"/>
            <w:bottom w:w="0" w:type="dxa"/>
          </w:tblCellMar>
          <w:tblLook w:val="00BF" w:firstRow="1" w:lastRow="0" w:firstColumn="1" w:lastColumn="0" w:noHBand="0" w:noVBand="0"/>
        </w:tblPrEx>
        <w:trPr>
          <w:cantSplit/>
          <w:trHeight w:val="397"/>
        </w:trPr>
        <w:tc>
          <w:tcPr>
            <w:tcW w:w="851" w:type="dxa"/>
            <w:tcBorders>
              <w:left w:val="single" w:sz="12" w:space="0" w:color="000000"/>
            </w:tcBorders>
          </w:tcPr>
          <w:p w:rsidR="00024329" w:rsidRPr="00E56526" w:rsidRDefault="00024329">
            <w:pPr>
              <w:rPr>
                <w:rFonts w:ascii="Candara" w:hAnsi="Candara"/>
                <w:sz w:val="20"/>
              </w:rPr>
            </w:pPr>
          </w:p>
        </w:tc>
        <w:tc>
          <w:tcPr>
            <w:tcW w:w="1701" w:type="dxa"/>
          </w:tcPr>
          <w:p w:rsidR="00024329" w:rsidRPr="00E56526" w:rsidRDefault="00024329">
            <w:pPr>
              <w:rPr>
                <w:rFonts w:ascii="Candara" w:hAnsi="Candara"/>
                <w:sz w:val="20"/>
              </w:rPr>
            </w:pPr>
          </w:p>
        </w:tc>
        <w:tc>
          <w:tcPr>
            <w:tcW w:w="709" w:type="dxa"/>
            <w:gridSpan w:val="2"/>
          </w:tcPr>
          <w:p w:rsidR="00024329" w:rsidRPr="00E56526" w:rsidRDefault="00024329">
            <w:pPr>
              <w:rPr>
                <w:rFonts w:ascii="Candara" w:hAnsi="Candara"/>
                <w:sz w:val="20"/>
              </w:rPr>
            </w:pPr>
          </w:p>
        </w:tc>
        <w:tc>
          <w:tcPr>
            <w:tcW w:w="850" w:type="dxa"/>
            <w:tcBorders>
              <w:right w:val="nil"/>
            </w:tcBorders>
          </w:tcPr>
          <w:p w:rsidR="00024329" w:rsidRPr="00E56526" w:rsidRDefault="00024329">
            <w:pPr>
              <w:rPr>
                <w:rFonts w:ascii="Candara" w:hAnsi="Candara"/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024329" w:rsidRPr="00E56526" w:rsidRDefault="00024329">
            <w:pPr>
              <w:rPr>
                <w:rFonts w:ascii="Candara" w:hAnsi="Candara"/>
                <w:sz w:val="20"/>
              </w:rPr>
            </w:pPr>
          </w:p>
        </w:tc>
        <w:tc>
          <w:tcPr>
            <w:tcW w:w="708" w:type="dxa"/>
            <w:tcBorders>
              <w:left w:val="nil"/>
            </w:tcBorders>
          </w:tcPr>
          <w:p w:rsidR="00024329" w:rsidRPr="00E56526" w:rsidRDefault="00024329">
            <w:pPr>
              <w:rPr>
                <w:rFonts w:ascii="Candara" w:hAnsi="Candara"/>
                <w:sz w:val="20"/>
              </w:rPr>
            </w:pPr>
          </w:p>
        </w:tc>
        <w:tc>
          <w:tcPr>
            <w:tcW w:w="1843" w:type="dxa"/>
            <w:gridSpan w:val="3"/>
          </w:tcPr>
          <w:p w:rsidR="00024329" w:rsidRPr="00E56526" w:rsidRDefault="00024329">
            <w:pPr>
              <w:rPr>
                <w:rFonts w:ascii="Candara" w:hAnsi="Candara"/>
                <w:sz w:val="20"/>
              </w:rPr>
            </w:pPr>
          </w:p>
        </w:tc>
        <w:tc>
          <w:tcPr>
            <w:tcW w:w="567" w:type="dxa"/>
          </w:tcPr>
          <w:p w:rsidR="00024329" w:rsidRPr="00E56526" w:rsidRDefault="00024329">
            <w:pPr>
              <w:rPr>
                <w:rFonts w:ascii="Candara" w:hAnsi="Candara"/>
                <w:sz w:val="20"/>
              </w:rPr>
            </w:pPr>
          </w:p>
        </w:tc>
        <w:tc>
          <w:tcPr>
            <w:tcW w:w="851" w:type="dxa"/>
          </w:tcPr>
          <w:p w:rsidR="00024329" w:rsidRPr="00E56526" w:rsidRDefault="00024329">
            <w:pPr>
              <w:rPr>
                <w:rFonts w:ascii="Candara" w:hAnsi="Candara"/>
                <w:sz w:val="20"/>
              </w:rPr>
            </w:pPr>
          </w:p>
        </w:tc>
        <w:tc>
          <w:tcPr>
            <w:tcW w:w="850" w:type="dxa"/>
            <w:tcBorders>
              <w:right w:val="single" w:sz="12" w:space="0" w:color="000000"/>
            </w:tcBorders>
          </w:tcPr>
          <w:p w:rsidR="00024329" w:rsidRPr="00E56526" w:rsidRDefault="00024329">
            <w:pPr>
              <w:rPr>
                <w:rFonts w:ascii="Candara" w:hAnsi="Candara"/>
                <w:sz w:val="20"/>
              </w:rPr>
            </w:pPr>
          </w:p>
        </w:tc>
      </w:tr>
      <w:tr w:rsidR="00024329" w:rsidRPr="00E56526" w:rsidTr="00C403C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top w:w="0" w:type="dxa"/>
            <w:bottom w:w="0" w:type="dxa"/>
          </w:tblCellMar>
          <w:tblLook w:val="00BF" w:firstRow="1" w:lastRow="0" w:firstColumn="1" w:lastColumn="0" w:noHBand="0" w:noVBand="0"/>
        </w:tblPrEx>
        <w:trPr>
          <w:cantSplit/>
          <w:trHeight w:val="397"/>
        </w:trPr>
        <w:tc>
          <w:tcPr>
            <w:tcW w:w="851" w:type="dxa"/>
            <w:tcBorders>
              <w:left w:val="single" w:sz="12" w:space="0" w:color="000000"/>
            </w:tcBorders>
          </w:tcPr>
          <w:p w:rsidR="00024329" w:rsidRPr="00E56526" w:rsidRDefault="00024329">
            <w:pPr>
              <w:rPr>
                <w:rFonts w:ascii="Candara" w:hAnsi="Candara"/>
                <w:sz w:val="20"/>
              </w:rPr>
            </w:pPr>
          </w:p>
        </w:tc>
        <w:tc>
          <w:tcPr>
            <w:tcW w:w="1701" w:type="dxa"/>
          </w:tcPr>
          <w:p w:rsidR="00024329" w:rsidRPr="00E56526" w:rsidRDefault="00024329">
            <w:pPr>
              <w:rPr>
                <w:rFonts w:ascii="Candara" w:hAnsi="Candara"/>
                <w:sz w:val="20"/>
              </w:rPr>
            </w:pPr>
          </w:p>
        </w:tc>
        <w:tc>
          <w:tcPr>
            <w:tcW w:w="709" w:type="dxa"/>
            <w:gridSpan w:val="2"/>
          </w:tcPr>
          <w:p w:rsidR="00024329" w:rsidRPr="00E56526" w:rsidRDefault="00024329">
            <w:pPr>
              <w:rPr>
                <w:rFonts w:ascii="Candara" w:hAnsi="Candara"/>
                <w:sz w:val="20"/>
              </w:rPr>
            </w:pPr>
          </w:p>
        </w:tc>
        <w:tc>
          <w:tcPr>
            <w:tcW w:w="850" w:type="dxa"/>
            <w:tcBorders>
              <w:right w:val="nil"/>
            </w:tcBorders>
          </w:tcPr>
          <w:p w:rsidR="00024329" w:rsidRPr="00E56526" w:rsidRDefault="00024329">
            <w:pPr>
              <w:rPr>
                <w:rFonts w:ascii="Candara" w:hAnsi="Candara"/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024329" w:rsidRPr="00E56526" w:rsidRDefault="00024329">
            <w:pPr>
              <w:rPr>
                <w:rFonts w:ascii="Candara" w:hAnsi="Candara"/>
                <w:sz w:val="20"/>
              </w:rPr>
            </w:pPr>
          </w:p>
        </w:tc>
        <w:tc>
          <w:tcPr>
            <w:tcW w:w="708" w:type="dxa"/>
            <w:tcBorders>
              <w:left w:val="nil"/>
            </w:tcBorders>
          </w:tcPr>
          <w:p w:rsidR="00024329" w:rsidRPr="00E56526" w:rsidRDefault="00024329">
            <w:pPr>
              <w:rPr>
                <w:rFonts w:ascii="Candara" w:hAnsi="Candara"/>
                <w:sz w:val="20"/>
              </w:rPr>
            </w:pPr>
          </w:p>
        </w:tc>
        <w:tc>
          <w:tcPr>
            <w:tcW w:w="1843" w:type="dxa"/>
            <w:gridSpan w:val="3"/>
          </w:tcPr>
          <w:p w:rsidR="00024329" w:rsidRPr="00E56526" w:rsidRDefault="00024329">
            <w:pPr>
              <w:rPr>
                <w:rFonts w:ascii="Candara" w:hAnsi="Candara"/>
                <w:sz w:val="20"/>
              </w:rPr>
            </w:pPr>
          </w:p>
        </w:tc>
        <w:tc>
          <w:tcPr>
            <w:tcW w:w="567" w:type="dxa"/>
          </w:tcPr>
          <w:p w:rsidR="00024329" w:rsidRPr="00E56526" w:rsidRDefault="00024329">
            <w:pPr>
              <w:rPr>
                <w:rFonts w:ascii="Candara" w:hAnsi="Candara"/>
                <w:sz w:val="20"/>
              </w:rPr>
            </w:pPr>
          </w:p>
        </w:tc>
        <w:tc>
          <w:tcPr>
            <w:tcW w:w="851" w:type="dxa"/>
          </w:tcPr>
          <w:p w:rsidR="00024329" w:rsidRPr="00E56526" w:rsidRDefault="00024329">
            <w:pPr>
              <w:rPr>
                <w:rFonts w:ascii="Candara" w:hAnsi="Candara"/>
                <w:sz w:val="20"/>
              </w:rPr>
            </w:pPr>
          </w:p>
        </w:tc>
        <w:tc>
          <w:tcPr>
            <w:tcW w:w="850" w:type="dxa"/>
            <w:tcBorders>
              <w:right w:val="single" w:sz="12" w:space="0" w:color="000000"/>
            </w:tcBorders>
          </w:tcPr>
          <w:p w:rsidR="00024329" w:rsidRPr="00E56526" w:rsidRDefault="00024329">
            <w:pPr>
              <w:rPr>
                <w:rFonts w:ascii="Candara" w:hAnsi="Candara"/>
                <w:sz w:val="20"/>
              </w:rPr>
            </w:pPr>
          </w:p>
        </w:tc>
      </w:tr>
      <w:tr w:rsidR="00024329" w:rsidRPr="00E56526" w:rsidTr="00C403C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top w:w="0" w:type="dxa"/>
            <w:bottom w:w="0" w:type="dxa"/>
          </w:tblCellMar>
          <w:tblLook w:val="00BF" w:firstRow="1" w:lastRow="0" w:firstColumn="1" w:lastColumn="0" w:noHBand="0" w:noVBand="0"/>
        </w:tblPrEx>
        <w:trPr>
          <w:cantSplit/>
          <w:trHeight w:val="397"/>
        </w:trPr>
        <w:tc>
          <w:tcPr>
            <w:tcW w:w="851" w:type="dxa"/>
            <w:tcBorders>
              <w:left w:val="single" w:sz="12" w:space="0" w:color="000000"/>
            </w:tcBorders>
          </w:tcPr>
          <w:p w:rsidR="00024329" w:rsidRPr="00E56526" w:rsidRDefault="00024329">
            <w:pPr>
              <w:rPr>
                <w:rFonts w:ascii="Candara" w:hAnsi="Candara"/>
                <w:sz w:val="20"/>
              </w:rPr>
            </w:pPr>
          </w:p>
        </w:tc>
        <w:tc>
          <w:tcPr>
            <w:tcW w:w="1701" w:type="dxa"/>
          </w:tcPr>
          <w:p w:rsidR="00024329" w:rsidRPr="00E56526" w:rsidRDefault="00024329">
            <w:pPr>
              <w:rPr>
                <w:rFonts w:ascii="Candara" w:hAnsi="Candara"/>
                <w:sz w:val="20"/>
              </w:rPr>
            </w:pPr>
          </w:p>
        </w:tc>
        <w:tc>
          <w:tcPr>
            <w:tcW w:w="709" w:type="dxa"/>
            <w:gridSpan w:val="2"/>
          </w:tcPr>
          <w:p w:rsidR="00024329" w:rsidRPr="00E56526" w:rsidRDefault="00024329">
            <w:pPr>
              <w:rPr>
                <w:rFonts w:ascii="Candara" w:hAnsi="Candara"/>
                <w:sz w:val="20"/>
              </w:rPr>
            </w:pPr>
          </w:p>
        </w:tc>
        <w:tc>
          <w:tcPr>
            <w:tcW w:w="850" w:type="dxa"/>
            <w:tcBorders>
              <w:right w:val="nil"/>
            </w:tcBorders>
          </w:tcPr>
          <w:p w:rsidR="00024329" w:rsidRPr="00E56526" w:rsidRDefault="00024329">
            <w:pPr>
              <w:rPr>
                <w:rFonts w:ascii="Candara" w:hAnsi="Candara"/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024329" w:rsidRPr="00E56526" w:rsidRDefault="00024329">
            <w:pPr>
              <w:rPr>
                <w:rFonts w:ascii="Candara" w:hAnsi="Candara"/>
                <w:sz w:val="20"/>
              </w:rPr>
            </w:pPr>
          </w:p>
        </w:tc>
        <w:tc>
          <w:tcPr>
            <w:tcW w:w="708" w:type="dxa"/>
            <w:tcBorders>
              <w:left w:val="nil"/>
            </w:tcBorders>
          </w:tcPr>
          <w:p w:rsidR="00024329" w:rsidRPr="00E56526" w:rsidRDefault="00024329">
            <w:pPr>
              <w:rPr>
                <w:rFonts w:ascii="Candara" w:hAnsi="Candara"/>
                <w:sz w:val="20"/>
              </w:rPr>
            </w:pPr>
          </w:p>
        </w:tc>
        <w:tc>
          <w:tcPr>
            <w:tcW w:w="1843" w:type="dxa"/>
            <w:gridSpan w:val="3"/>
          </w:tcPr>
          <w:p w:rsidR="00024329" w:rsidRPr="00E56526" w:rsidRDefault="00024329">
            <w:pPr>
              <w:rPr>
                <w:rFonts w:ascii="Candara" w:hAnsi="Candara"/>
                <w:sz w:val="20"/>
              </w:rPr>
            </w:pPr>
          </w:p>
        </w:tc>
        <w:tc>
          <w:tcPr>
            <w:tcW w:w="567" w:type="dxa"/>
          </w:tcPr>
          <w:p w:rsidR="00024329" w:rsidRPr="00E56526" w:rsidRDefault="00024329">
            <w:pPr>
              <w:rPr>
                <w:rFonts w:ascii="Candara" w:hAnsi="Candara"/>
                <w:sz w:val="20"/>
              </w:rPr>
            </w:pPr>
          </w:p>
        </w:tc>
        <w:tc>
          <w:tcPr>
            <w:tcW w:w="851" w:type="dxa"/>
          </w:tcPr>
          <w:p w:rsidR="00024329" w:rsidRPr="00E56526" w:rsidRDefault="00024329">
            <w:pPr>
              <w:rPr>
                <w:rFonts w:ascii="Candara" w:hAnsi="Candara"/>
                <w:sz w:val="20"/>
              </w:rPr>
            </w:pPr>
          </w:p>
        </w:tc>
        <w:tc>
          <w:tcPr>
            <w:tcW w:w="850" w:type="dxa"/>
            <w:tcBorders>
              <w:right w:val="single" w:sz="12" w:space="0" w:color="000000"/>
            </w:tcBorders>
          </w:tcPr>
          <w:p w:rsidR="00024329" w:rsidRPr="00E56526" w:rsidRDefault="00024329">
            <w:pPr>
              <w:rPr>
                <w:rFonts w:ascii="Candara" w:hAnsi="Candara"/>
                <w:sz w:val="20"/>
              </w:rPr>
            </w:pPr>
          </w:p>
        </w:tc>
      </w:tr>
      <w:tr w:rsidR="00024329" w:rsidRPr="00E56526" w:rsidTr="00C403C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top w:w="0" w:type="dxa"/>
            <w:bottom w:w="0" w:type="dxa"/>
          </w:tblCellMar>
          <w:tblLook w:val="00BF" w:firstRow="1" w:lastRow="0" w:firstColumn="1" w:lastColumn="0" w:noHBand="0" w:noVBand="0"/>
        </w:tblPrEx>
        <w:trPr>
          <w:cantSplit/>
          <w:trHeight w:val="397"/>
        </w:trPr>
        <w:tc>
          <w:tcPr>
            <w:tcW w:w="851" w:type="dxa"/>
            <w:tcBorders>
              <w:left w:val="single" w:sz="12" w:space="0" w:color="000000"/>
            </w:tcBorders>
          </w:tcPr>
          <w:p w:rsidR="00024329" w:rsidRPr="00E56526" w:rsidRDefault="00024329">
            <w:pPr>
              <w:rPr>
                <w:rFonts w:ascii="Candara" w:hAnsi="Candara"/>
                <w:sz w:val="20"/>
              </w:rPr>
            </w:pPr>
          </w:p>
        </w:tc>
        <w:tc>
          <w:tcPr>
            <w:tcW w:w="1701" w:type="dxa"/>
          </w:tcPr>
          <w:p w:rsidR="00024329" w:rsidRPr="00E56526" w:rsidRDefault="00024329">
            <w:pPr>
              <w:rPr>
                <w:rFonts w:ascii="Candara" w:hAnsi="Candara"/>
                <w:sz w:val="20"/>
              </w:rPr>
            </w:pPr>
          </w:p>
        </w:tc>
        <w:tc>
          <w:tcPr>
            <w:tcW w:w="709" w:type="dxa"/>
            <w:gridSpan w:val="2"/>
          </w:tcPr>
          <w:p w:rsidR="00024329" w:rsidRPr="00E56526" w:rsidRDefault="00024329">
            <w:pPr>
              <w:rPr>
                <w:rFonts w:ascii="Candara" w:hAnsi="Candara"/>
                <w:sz w:val="20"/>
              </w:rPr>
            </w:pPr>
          </w:p>
        </w:tc>
        <w:tc>
          <w:tcPr>
            <w:tcW w:w="850" w:type="dxa"/>
            <w:tcBorders>
              <w:right w:val="nil"/>
            </w:tcBorders>
          </w:tcPr>
          <w:p w:rsidR="00024329" w:rsidRPr="00E56526" w:rsidRDefault="00024329">
            <w:pPr>
              <w:rPr>
                <w:rFonts w:ascii="Candara" w:hAnsi="Candara"/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024329" w:rsidRPr="00E56526" w:rsidRDefault="00024329">
            <w:pPr>
              <w:rPr>
                <w:rFonts w:ascii="Candara" w:hAnsi="Candara"/>
                <w:sz w:val="20"/>
              </w:rPr>
            </w:pPr>
          </w:p>
        </w:tc>
        <w:tc>
          <w:tcPr>
            <w:tcW w:w="708" w:type="dxa"/>
            <w:tcBorders>
              <w:left w:val="nil"/>
            </w:tcBorders>
          </w:tcPr>
          <w:p w:rsidR="00024329" w:rsidRPr="00E56526" w:rsidRDefault="00024329">
            <w:pPr>
              <w:rPr>
                <w:rFonts w:ascii="Candara" w:hAnsi="Candara"/>
                <w:sz w:val="20"/>
              </w:rPr>
            </w:pPr>
          </w:p>
        </w:tc>
        <w:tc>
          <w:tcPr>
            <w:tcW w:w="1843" w:type="dxa"/>
            <w:gridSpan w:val="3"/>
          </w:tcPr>
          <w:p w:rsidR="00024329" w:rsidRPr="00E56526" w:rsidRDefault="00024329">
            <w:pPr>
              <w:rPr>
                <w:rFonts w:ascii="Candara" w:hAnsi="Candara"/>
                <w:sz w:val="20"/>
              </w:rPr>
            </w:pPr>
          </w:p>
        </w:tc>
        <w:tc>
          <w:tcPr>
            <w:tcW w:w="567" w:type="dxa"/>
          </w:tcPr>
          <w:p w:rsidR="00024329" w:rsidRPr="00E56526" w:rsidRDefault="00024329">
            <w:pPr>
              <w:rPr>
                <w:rFonts w:ascii="Candara" w:hAnsi="Candara"/>
                <w:sz w:val="20"/>
              </w:rPr>
            </w:pPr>
          </w:p>
        </w:tc>
        <w:tc>
          <w:tcPr>
            <w:tcW w:w="851" w:type="dxa"/>
          </w:tcPr>
          <w:p w:rsidR="00024329" w:rsidRPr="00E56526" w:rsidRDefault="00024329">
            <w:pPr>
              <w:rPr>
                <w:rFonts w:ascii="Candara" w:hAnsi="Candara"/>
                <w:sz w:val="20"/>
              </w:rPr>
            </w:pPr>
          </w:p>
        </w:tc>
        <w:tc>
          <w:tcPr>
            <w:tcW w:w="850" w:type="dxa"/>
            <w:tcBorders>
              <w:right w:val="single" w:sz="12" w:space="0" w:color="000000"/>
            </w:tcBorders>
          </w:tcPr>
          <w:p w:rsidR="00024329" w:rsidRPr="00E56526" w:rsidRDefault="00024329">
            <w:pPr>
              <w:rPr>
                <w:rFonts w:ascii="Candara" w:hAnsi="Candara"/>
                <w:sz w:val="20"/>
              </w:rPr>
            </w:pPr>
          </w:p>
        </w:tc>
      </w:tr>
      <w:tr w:rsidR="005427EE" w:rsidRPr="00E56526" w:rsidTr="00C403C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top w:w="0" w:type="dxa"/>
            <w:bottom w:w="0" w:type="dxa"/>
          </w:tblCellMar>
          <w:tblLook w:val="00BF" w:firstRow="1" w:lastRow="0" w:firstColumn="1" w:lastColumn="0" w:noHBand="0" w:noVBand="0"/>
        </w:tblPrEx>
        <w:trPr>
          <w:cantSplit/>
          <w:trHeight w:val="218"/>
        </w:trPr>
        <w:tc>
          <w:tcPr>
            <w:tcW w:w="9781" w:type="dxa"/>
            <w:gridSpan w:val="14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427EE" w:rsidRPr="00E56526" w:rsidRDefault="005427EE" w:rsidP="005427EE">
            <w:pPr>
              <w:ind w:right="-1"/>
              <w:rPr>
                <w:rFonts w:ascii="Candara" w:hAnsi="Candara"/>
                <w:b/>
                <w:sz w:val="16"/>
                <w:szCs w:val="16"/>
              </w:rPr>
            </w:pPr>
            <w:r w:rsidRPr="00E56526">
              <w:rPr>
                <w:rFonts w:ascii="Candara" w:hAnsi="Candara"/>
                <w:b/>
                <w:sz w:val="16"/>
                <w:szCs w:val="16"/>
              </w:rPr>
              <w:t xml:space="preserve">* T (Troncal); O (Obligatoria de Universidad); Op (Optativa); Fb (Formación básica). Utilizar más copias de esta hoja si es necesario. </w:t>
            </w:r>
          </w:p>
        </w:tc>
      </w:tr>
      <w:tr w:rsidR="00024329" w:rsidRPr="00E56526" w:rsidTr="00C403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608"/>
        </w:trPr>
        <w:tc>
          <w:tcPr>
            <w:tcW w:w="482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329" w:rsidRPr="00E56526" w:rsidRDefault="00024329" w:rsidP="004127C8">
            <w:pPr>
              <w:ind w:right="-994"/>
              <w:rPr>
                <w:rFonts w:ascii="Candara" w:hAnsi="Candara"/>
                <w:sz w:val="20"/>
              </w:rPr>
            </w:pPr>
            <w:r w:rsidRPr="00E56526">
              <w:rPr>
                <w:rFonts w:ascii="Candara" w:hAnsi="Candara"/>
                <w:sz w:val="20"/>
              </w:rPr>
              <w:t>Firma del</w:t>
            </w:r>
            <w:r w:rsidR="00A557D2" w:rsidRPr="00E56526">
              <w:rPr>
                <w:rFonts w:ascii="Candara" w:hAnsi="Candara"/>
                <w:sz w:val="20"/>
              </w:rPr>
              <w:t>/de la</w:t>
            </w:r>
            <w:r w:rsidRPr="00E56526">
              <w:rPr>
                <w:rFonts w:ascii="Candara" w:hAnsi="Candara"/>
                <w:sz w:val="20"/>
              </w:rPr>
              <w:t xml:space="preserve"> Estudiante:</w:t>
            </w:r>
          </w:p>
        </w:tc>
        <w:tc>
          <w:tcPr>
            <w:tcW w:w="496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329" w:rsidRPr="00E56526" w:rsidRDefault="00024329" w:rsidP="004127C8">
            <w:pPr>
              <w:ind w:right="-994"/>
              <w:rPr>
                <w:rFonts w:ascii="Candara" w:hAnsi="Candara"/>
                <w:sz w:val="20"/>
              </w:rPr>
            </w:pPr>
            <w:r w:rsidRPr="00E56526">
              <w:rPr>
                <w:rFonts w:ascii="Candara" w:hAnsi="Candara"/>
                <w:sz w:val="20"/>
              </w:rPr>
              <w:t>Fecha:</w:t>
            </w:r>
          </w:p>
        </w:tc>
      </w:tr>
      <w:tr w:rsidR="00024329" w:rsidRPr="00E56526" w:rsidTr="00C403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514"/>
        </w:trPr>
        <w:tc>
          <w:tcPr>
            <w:tcW w:w="978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329" w:rsidRPr="00E56526" w:rsidRDefault="00024329" w:rsidP="00CF4A76">
            <w:pPr>
              <w:pStyle w:val="Ttulo3"/>
              <w:spacing w:before="60"/>
              <w:rPr>
                <w:rFonts w:ascii="Candara" w:hAnsi="Candara"/>
                <w:sz w:val="20"/>
              </w:rPr>
            </w:pPr>
            <w:r w:rsidRPr="00E56526">
              <w:rPr>
                <w:rFonts w:ascii="Candara" w:hAnsi="Candara"/>
                <w:sz w:val="20"/>
              </w:rPr>
              <w:t>Centro de origen</w:t>
            </w:r>
          </w:p>
          <w:p w:rsidR="00024329" w:rsidRPr="00E56526" w:rsidRDefault="00024329">
            <w:pPr>
              <w:ind w:right="-994"/>
              <w:rPr>
                <w:rFonts w:ascii="Candara" w:hAnsi="Candara"/>
                <w:sz w:val="20"/>
              </w:rPr>
            </w:pPr>
            <w:r w:rsidRPr="00E56526">
              <w:rPr>
                <w:rFonts w:ascii="Candara" w:hAnsi="Candara"/>
                <w:b/>
                <w:sz w:val="20"/>
              </w:rPr>
              <w:t xml:space="preserve"> </w:t>
            </w:r>
            <w:r w:rsidRPr="00E56526">
              <w:rPr>
                <w:rFonts w:ascii="Candara" w:hAnsi="Candara"/>
                <w:sz w:val="20"/>
              </w:rPr>
              <w:t>Se aprueba el programa de estudios propuesto.</w:t>
            </w:r>
          </w:p>
        </w:tc>
      </w:tr>
      <w:tr w:rsidR="00024329" w:rsidRPr="00E56526" w:rsidTr="00DE63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544"/>
        </w:trPr>
        <w:tc>
          <w:tcPr>
            <w:tcW w:w="482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329" w:rsidRPr="00E56526" w:rsidRDefault="00024329">
            <w:pPr>
              <w:ind w:right="-994"/>
              <w:rPr>
                <w:rFonts w:ascii="Candara" w:hAnsi="Candara"/>
                <w:b/>
                <w:sz w:val="20"/>
              </w:rPr>
            </w:pPr>
            <w:r w:rsidRPr="00E56526">
              <w:rPr>
                <w:rFonts w:ascii="Candara" w:hAnsi="Candara"/>
                <w:b/>
                <w:sz w:val="20"/>
              </w:rPr>
              <w:t>El</w:t>
            </w:r>
            <w:r w:rsidR="00A557D2" w:rsidRPr="00E56526">
              <w:rPr>
                <w:rFonts w:ascii="Candara" w:hAnsi="Candara"/>
                <w:b/>
                <w:sz w:val="20"/>
              </w:rPr>
              <w:t>/La</w:t>
            </w:r>
            <w:r w:rsidRPr="00E56526">
              <w:rPr>
                <w:rFonts w:ascii="Candara" w:hAnsi="Candara"/>
                <w:b/>
                <w:sz w:val="20"/>
              </w:rPr>
              <w:t xml:space="preserve"> Coordinador</w:t>
            </w:r>
            <w:r w:rsidR="00A557D2" w:rsidRPr="00E56526">
              <w:rPr>
                <w:rFonts w:ascii="Candara" w:hAnsi="Candara"/>
                <w:b/>
                <w:sz w:val="20"/>
              </w:rPr>
              <w:t>/a</w:t>
            </w:r>
            <w:r w:rsidRPr="00E56526">
              <w:rPr>
                <w:rFonts w:ascii="Candara" w:hAnsi="Candara"/>
                <w:b/>
                <w:sz w:val="20"/>
              </w:rPr>
              <w:t>:</w:t>
            </w:r>
          </w:p>
          <w:p w:rsidR="00024329" w:rsidRPr="00E56526" w:rsidRDefault="00024329">
            <w:pPr>
              <w:ind w:right="-994"/>
              <w:rPr>
                <w:rFonts w:ascii="Candara" w:hAnsi="Candara"/>
                <w:b/>
                <w:sz w:val="20"/>
              </w:rPr>
            </w:pPr>
          </w:p>
          <w:p w:rsidR="00024329" w:rsidRPr="00E56526" w:rsidRDefault="00024329" w:rsidP="00547DF7">
            <w:pPr>
              <w:ind w:right="-994"/>
              <w:rPr>
                <w:rFonts w:ascii="Candara" w:hAnsi="Candara"/>
                <w:sz w:val="20"/>
              </w:rPr>
            </w:pPr>
            <w:r w:rsidRPr="00E56526">
              <w:rPr>
                <w:rFonts w:ascii="Candara" w:hAnsi="Candara"/>
                <w:sz w:val="20"/>
              </w:rPr>
              <w:t>Fdo.:</w:t>
            </w:r>
            <w:r w:rsidR="00547DF7" w:rsidRPr="00E56526">
              <w:rPr>
                <w:rFonts w:ascii="Candara" w:hAnsi="Candara"/>
                <w:sz w:val="20"/>
              </w:rPr>
              <w:t>______________________________________</w:t>
            </w:r>
          </w:p>
        </w:tc>
        <w:tc>
          <w:tcPr>
            <w:tcW w:w="496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329" w:rsidRPr="00E56526" w:rsidRDefault="00024329">
            <w:pPr>
              <w:ind w:right="-994"/>
              <w:rPr>
                <w:rFonts w:ascii="Candara" w:hAnsi="Candara"/>
                <w:b/>
                <w:sz w:val="20"/>
              </w:rPr>
            </w:pPr>
            <w:r w:rsidRPr="00E56526">
              <w:rPr>
                <w:rFonts w:ascii="Candara" w:hAnsi="Candara"/>
                <w:b/>
                <w:sz w:val="20"/>
              </w:rPr>
              <w:t>El</w:t>
            </w:r>
            <w:r w:rsidR="00A557D2" w:rsidRPr="00E56526">
              <w:rPr>
                <w:rFonts w:ascii="Candara" w:hAnsi="Candara"/>
                <w:b/>
                <w:sz w:val="20"/>
              </w:rPr>
              <w:t>/La</w:t>
            </w:r>
            <w:r w:rsidRPr="00E56526">
              <w:rPr>
                <w:rFonts w:ascii="Candara" w:hAnsi="Candara"/>
                <w:b/>
                <w:sz w:val="20"/>
              </w:rPr>
              <w:t xml:space="preserve"> Decano</w:t>
            </w:r>
            <w:r w:rsidR="00A557D2" w:rsidRPr="00E56526">
              <w:rPr>
                <w:rFonts w:ascii="Candara" w:hAnsi="Candara"/>
                <w:b/>
                <w:sz w:val="20"/>
              </w:rPr>
              <w:t>/a o</w:t>
            </w:r>
            <w:r w:rsidR="001323B0" w:rsidRPr="00E56526">
              <w:rPr>
                <w:rFonts w:ascii="Candara" w:hAnsi="Candara"/>
                <w:b/>
                <w:sz w:val="20"/>
              </w:rPr>
              <w:t xml:space="preserve"> </w:t>
            </w:r>
            <w:r w:rsidRPr="00E56526">
              <w:rPr>
                <w:rFonts w:ascii="Candara" w:hAnsi="Candara"/>
                <w:b/>
                <w:sz w:val="20"/>
              </w:rPr>
              <w:t>Director</w:t>
            </w:r>
            <w:r w:rsidR="00A557D2" w:rsidRPr="00E56526">
              <w:rPr>
                <w:rFonts w:ascii="Candara" w:hAnsi="Candara"/>
                <w:b/>
                <w:sz w:val="20"/>
              </w:rPr>
              <w:t>/a</w:t>
            </w:r>
            <w:r w:rsidRPr="00E56526">
              <w:rPr>
                <w:rFonts w:ascii="Candara" w:hAnsi="Candara"/>
                <w:b/>
                <w:sz w:val="20"/>
              </w:rPr>
              <w:t>:</w:t>
            </w:r>
          </w:p>
          <w:p w:rsidR="00024329" w:rsidRPr="00E56526" w:rsidRDefault="00024329">
            <w:pPr>
              <w:ind w:right="-994"/>
              <w:rPr>
                <w:rFonts w:ascii="Candara" w:hAnsi="Candara"/>
                <w:b/>
                <w:sz w:val="20"/>
              </w:rPr>
            </w:pPr>
          </w:p>
          <w:p w:rsidR="00024329" w:rsidRPr="00E56526" w:rsidRDefault="00024329" w:rsidP="00547DF7">
            <w:pPr>
              <w:ind w:right="-994"/>
              <w:rPr>
                <w:rFonts w:ascii="Candara" w:hAnsi="Candara"/>
                <w:sz w:val="20"/>
              </w:rPr>
            </w:pPr>
            <w:r w:rsidRPr="00E56526">
              <w:rPr>
                <w:rFonts w:ascii="Candara" w:hAnsi="Candara"/>
                <w:sz w:val="20"/>
              </w:rPr>
              <w:t>Fdo.:</w:t>
            </w:r>
            <w:r w:rsidR="00547DF7" w:rsidRPr="00E56526">
              <w:rPr>
                <w:rFonts w:ascii="Candara" w:hAnsi="Candara"/>
                <w:sz w:val="20"/>
              </w:rPr>
              <w:t>_________________________________</w:t>
            </w:r>
          </w:p>
        </w:tc>
      </w:tr>
      <w:tr w:rsidR="00024329" w:rsidRPr="00E56526" w:rsidTr="00C403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88"/>
        </w:trPr>
        <w:tc>
          <w:tcPr>
            <w:tcW w:w="482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329" w:rsidRPr="00E56526" w:rsidRDefault="00024329">
            <w:pPr>
              <w:pStyle w:val="Ttulo4"/>
              <w:ind w:left="0"/>
              <w:rPr>
                <w:rFonts w:ascii="Candara" w:hAnsi="Candara"/>
                <w:sz w:val="20"/>
              </w:rPr>
            </w:pPr>
            <w:r w:rsidRPr="00E56526">
              <w:rPr>
                <w:rFonts w:ascii="Candara" w:hAnsi="Candara"/>
                <w:sz w:val="20"/>
              </w:rPr>
              <w:t>Fecha:                 /       /</w:t>
            </w:r>
          </w:p>
        </w:tc>
        <w:tc>
          <w:tcPr>
            <w:tcW w:w="496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329" w:rsidRPr="00E56526" w:rsidRDefault="00024329">
            <w:pPr>
              <w:pStyle w:val="Ttulo4"/>
              <w:ind w:left="0"/>
              <w:rPr>
                <w:rFonts w:ascii="Candara" w:hAnsi="Candara"/>
                <w:b w:val="0"/>
                <w:sz w:val="20"/>
              </w:rPr>
            </w:pPr>
            <w:r w:rsidRPr="00E56526">
              <w:rPr>
                <w:rFonts w:ascii="Candara" w:hAnsi="Candara"/>
                <w:sz w:val="20"/>
              </w:rPr>
              <w:t>Fecha:                 /       /</w:t>
            </w:r>
          </w:p>
        </w:tc>
      </w:tr>
      <w:tr w:rsidR="00024329" w:rsidRPr="00E56526" w:rsidTr="00C30E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978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4329" w:rsidRPr="00E56526" w:rsidRDefault="00024329" w:rsidP="00C30EAC">
            <w:pPr>
              <w:pStyle w:val="Ttulo3"/>
              <w:spacing w:before="0" w:after="0"/>
              <w:rPr>
                <w:rFonts w:ascii="Candara" w:hAnsi="Candara"/>
                <w:sz w:val="20"/>
              </w:rPr>
            </w:pPr>
            <w:r w:rsidRPr="00E56526">
              <w:rPr>
                <w:rFonts w:ascii="Candara" w:hAnsi="Candara"/>
                <w:sz w:val="20"/>
              </w:rPr>
              <w:t>Centro de destino</w:t>
            </w:r>
          </w:p>
          <w:p w:rsidR="00024329" w:rsidRPr="00E56526" w:rsidRDefault="00024329" w:rsidP="00C30EAC">
            <w:pPr>
              <w:ind w:right="-994"/>
              <w:rPr>
                <w:rFonts w:ascii="Candara" w:hAnsi="Candara"/>
                <w:sz w:val="20"/>
              </w:rPr>
            </w:pPr>
            <w:r w:rsidRPr="00E56526">
              <w:rPr>
                <w:rFonts w:ascii="Candara" w:hAnsi="Candara"/>
                <w:sz w:val="20"/>
              </w:rPr>
              <w:t>Se aprueba el programa de estudios propuesto.</w:t>
            </w:r>
          </w:p>
        </w:tc>
      </w:tr>
      <w:tr w:rsidR="00024329" w:rsidRPr="00E56526" w:rsidTr="00C403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805"/>
        </w:trPr>
        <w:tc>
          <w:tcPr>
            <w:tcW w:w="482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329" w:rsidRPr="00E56526" w:rsidRDefault="00024329">
            <w:pPr>
              <w:ind w:right="-994"/>
              <w:rPr>
                <w:rFonts w:ascii="Candara" w:hAnsi="Candara"/>
                <w:b/>
                <w:sz w:val="20"/>
              </w:rPr>
            </w:pPr>
            <w:r w:rsidRPr="00E56526">
              <w:rPr>
                <w:rFonts w:ascii="Candara" w:hAnsi="Candara"/>
                <w:b/>
                <w:sz w:val="20"/>
              </w:rPr>
              <w:t>El</w:t>
            </w:r>
            <w:r w:rsidR="00A557D2" w:rsidRPr="00E56526">
              <w:rPr>
                <w:rFonts w:ascii="Candara" w:hAnsi="Candara"/>
                <w:b/>
                <w:sz w:val="20"/>
              </w:rPr>
              <w:t>/La</w:t>
            </w:r>
            <w:r w:rsidRPr="00E56526">
              <w:rPr>
                <w:rFonts w:ascii="Candara" w:hAnsi="Candara"/>
                <w:b/>
                <w:sz w:val="20"/>
              </w:rPr>
              <w:t xml:space="preserve"> Coordinador</w:t>
            </w:r>
            <w:r w:rsidR="00A557D2" w:rsidRPr="00E56526">
              <w:rPr>
                <w:rFonts w:ascii="Candara" w:hAnsi="Candara"/>
                <w:b/>
                <w:sz w:val="20"/>
              </w:rPr>
              <w:t>/a</w:t>
            </w:r>
            <w:r w:rsidRPr="00E56526">
              <w:rPr>
                <w:rFonts w:ascii="Candara" w:hAnsi="Candara"/>
                <w:b/>
                <w:sz w:val="20"/>
              </w:rPr>
              <w:t>:</w:t>
            </w:r>
          </w:p>
          <w:p w:rsidR="00024329" w:rsidRPr="00E56526" w:rsidRDefault="00024329">
            <w:pPr>
              <w:ind w:right="-994"/>
              <w:rPr>
                <w:rFonts w:ascii="Candara" w:hAnsi="Candara"/>
                <w:b/>
                <w:sz w:val="20"/>
              </w:rPr>
            </w:pPr>
          </w:p>
          <w:p w:rsidR="00024329" w:rsidRPr="00E56526" w:rsidRDefault="00024329" w:rsidP="00547DF7">
            <w:pPr>
              <w:ind w:right="-994"/>
              <w:rPr>
                <w:rFonts w:ascii="Candara" w:hAnsi="Candara"/>
                <w:b/>
                <w:sz w:val="20"/>
              </w:rPr>
            </w:pPr>
            <w:r w:rsidRPr="00E56526">
              <w:rPr>
                <w:rFonts w:ascii="Candara" w:hAnsi="Candara"/>
                <w:sz w:val="20"/>
              </w:rPr>
              <w:t>Fdo.:.</w:t>
            </w:r>
            <w:r w:rsidR="00547DF7" w:rsidRPr="00E56526">
              <w:rPr>
                <w:rFonts w:ascii="Candara" w:hAnsi="Candara"/>
                <w:sz w:val="20"/>
              </w:rPr>
              <w:t>____________________________</w:t>
            </w:r>
          </w:p>
        </w:tc>
        <w:tc>
          <w:tcPr>
            <w:tcW w:w="496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329" w:rsidRPr="00E56526" w:rsidRDefault="00024329">
            <w:pPr>
              <w:ind w:right="-994"/>
              <w:rPr>
                <w:rFonts w:ascii="Candara" w:hAnsi="Candara"/>
                <w:b/>
                <w:sz w:val="20"/>
              </w:rPr>
            </w:pPr>
            <w:r w:rsidRPr="00E56526">
              <w:rPr>
                <w:rFonts w:ascii="Candara" w:hAnsi="Candara"/>
                <w:b/>
                <w:sz w:val="20"/>
              </w:rPr>
              <w:t>El</w:t>
            </w:r>
            <w:r w:rsidR="00A557D2" w:rsidRPr="00E56526">
              <w:rPr>
                <w:rFonts w:ascii="Candara" w:hAnsi="Candara"/>
                <w:b/>
                <w:sz w:val="20"/>
              </w:rPr>
              <w:t>/La</w:t>
            </w:r>
            <w:r w:rsidRPr="00E56526">
              <w:rPr>
                <w:rFonts w:ascii="Candara" w:hAnsi="Candara"/>
                <w:b/>
                <w:sz w:val="20"/>
              </w:rPr>
              <w:t xml:space="preserve"> Decano</w:t>
            </w:r>
            <w:r w:rsidR="00A557D2" w:rsidRPr="00E56526">
              <w:rPr>
                <w:rFonts w:ascii="Candara" w:hAnsi="Candara"/>
                <w:b/>
                <w:sz w:val="20"/>
              </w:rPr>
              <w:t xml:space="preserve">/a o </w:t>
            </w:r>
            <w:r w:rsidRPr="00E56526">
              <w:rPr>
                <w:rFonts w:ascii="Candara" w:hAnsi="Candara"/>
                <w:b/>
                <w:sz w:val="20"/>
              </w:rPr>
              <w:t>Director</w:t>
            </w:r>
            <w:r w:rsidR="00A557D2" w:rsidRPr="00E56526">
              <w:rPr>
                <w:rFonts w:ascii="Candara" w:hAnsi="Candara"/>
                <w:b/>
                <w:sz w:val="20"/>
              </w:rPr>
              <w:t>/a</w:t>
            </w:r>
            <w:r w:rsidRPr="00E56526">
              <w:rPr>
                <w:rFonts w:ascii="Candara" w:hAnsi="Candara"/>
                <w:b/>
                <w:sz w:val="20"/>
              </w:rPr>
              <w:t>:</w:t>
            </w:r>
          </w:p>
          <w:p w:rsidR="00024329" w:rsidRPr="00E56526" w:rsidRDefault="00024329">
            <w:pPr>
              <w:ind w:right="-994"/>
              <w:rPr>
                <w:rFonts w:ascii="Candara" w:hAnsi="Candara"/>
                <w:b/>
                <w:sz w:val="20"/>
              </w:rPr>
            </w:pPr>
          </w:p>
          <w:p w:rsidR="00024329" w:rsidRPr="00E56526" w:rsidRDefault="00024329" w:rsidP="00547DF7">
            <w:pPr>
              <w:ind w:right="-994"/>
              <w:rPr>
                <w:rFonts w:ascii="Candara" w:hAnsi="Candara"/>
                <w:b/>
                <w:sz w:val="20"/>
              </w:rPr>
            </w:pPr>
            <w:r w:rsidRPr="00E56526">
              <w:rPr>
                <w:rFonts w:ascii="Candara" w:hAnsi="Candara"/>
                <w:sz w:val="20"/>
              </w:rPr>
              <w:t>Fdo.:</w:t>
            </w:r>
            <w:r w:rsidR="00547DF7" w:rsidRPr="00E56526">
              <w:rPr>
                <w:rFonts w:ascii="Candara" w:hAnsi="Candara"/>
                <w:sz w:val="20"/>
              </w:rPr>
              <w:t>______________________________</w:t>
            </w:r>
          </w:p>
        </w:tc>
      </w:tr>
      <w:tr w:rsidR="00024329" w:rsidRPr="00E56526" w:rsidTr="00C403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88"/>
        </w:trPr>
        <w:tc>
          <w:tcPr>
            <w:tcW w:w="482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329" w:rsidRPr="00E56526" w:rsidRDefault="00024329">
            <w:pPr>
              <w:pStyle w:val="Ttulo4"/>
              <w:ind w:left="0"/>
              <w:rPr>
                <w:rFonts w:ascii="Candara" w:hAnsi="Candara"/>
                <w:sz w:val="20"/>
              </w:rPr>
            </w:pPr>
            <w:r w:rsidRPr="00E56526">
              <w:rPr>
                <w:rFonts w:ascii="Candara" w:hAnsi="Candara"/>
                <w:sz w:val="20"/>
              </w:rPr>
              <w:t>Fecha:                 /       /</w:t>
            </w:r>
          </w:p>
        </w:tc>
        <w:tc>
          <w:tcPr>
            <w:tcW w:w="496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329" w:rsidRPr="00E56526" w:rsidRDefault="00024329">
            <w:pPr>
              <w:pStyle w:val="Ttulo4"/>
              <w:ind w:left="0"/>
              <w:rPr>
                <w:rFonts w:ascii="Candara" w:hAnsi="Candara"/>
                <w:b w:val="0"/>
                <w:sz w:val="20"/>
              </w:rPr>
            </w:pPr>
            <w:r w:rsidRPr="00E56526">
              <w:rPr>
                <w:rFonts w:ascii="Candara" w:hAnsi="Candara"/>
                <w:sz w:val="20"/>
              </w:rPr>
              <w:t>Fecha:                 /       /</w:t>
            </w:r>
          </w:p>
        </w:tc>
      </w:tr>
    </w:tbl>
    <w:p w:rsidR="00A06395" w:rsidRDefault="00C05EE9" w:rsidP="00A06395">
      <w:pPr>
        <w:ind w:right="113"/>
        <w:rPr>
          <w:rFonts w:ascii="Candara" w:hAnsi="Candara"/>
          <w:sz w:val="18"/>
          <w:szCs w:val="18"/>
        </w:rPr>
      </w:pPr>
      <w:r w:rsidRPr="00E56526" w:rsidDel="00C05EE9">
        <w:rPr>
          <w:rFonts w:ascii="Candara" w:hAnsi="Candara"/>
          <w:sz w:val="18"/>
          <w:szCs w:val="18"/>
        </w:rPr>
        <w:t xml:space="preserve"> </w:t>
      </w:r>
    </w:p>
    <w:p w:rsidR="00A06395" w:rsidRDefault="00A06395" w:rsidP="00A06395">
      <w:pPr>
        <w:ind w:right="113"/>
        <w:rPr>
          <w:rFonts w:ascii="Candara" w:hAnsi="Candara"/>
          <w:sz w:val="18"/>
          <w:szCs w:val="18"/>
        </w:rPr>
      </w:pPr>
    </w:p>
    <w:p w:rsidR="00A06395" w:rsidRDefault="00A06395" w:rsidP="00105D9B">
      <w:pPr>
        <w:ind w:left="142" w:right="113"/>
        <w:rPr>
          <w:rFonts w:ascii="Candara" w:hAnsi="Candara"/>
          <w:sz w:val="18"/>
          <w:szCs w:val="18"/>
        </w:rPr>
        <w:sectPr w:rsidR="00A06395" w:rsidSect="00376D68">
          <w:headerReference w:type="default" r:id="rId11"/>
          <w:footerReference w:type="default" r:id="rId12"/>
          <w:pgSz w:w="11907" w:h="16840" w:code="9"/>
          <w:pgMar w:top="567" w:right="1134" w:bottom="567" w:left="1134" w:header="284" w:footer="284" w:gutter="0"/>
          <w:cols w:space="720"/>
        </w:sectPr>
      </w:pPr>
    </w:p>
    <w:p w:rsidR="00A06395" w:rsidRPr="00A06395" w:rsidRDefault="00A06395" w:rsidP="00A06395">
      <w:pPr>
        <w:tabs>
          <w:tab w:val="left" w:pos="1560"/>
        </w:tabs>
        <w:ind w:right="-141"/>
        <w:jc w:val="center"/>
        <w:rPr>
          <w:rFonts w:ascii="Candara" w:hAnsi="Candara" w:cs="Times"/>
          <w:b/>
          <w:bCs/>
          <w:sz w:val="21"/>
          <w:szCs w:val="21"/>
        </w:rPr>
      </w:pPr>
      <w:r w:rsidRPr="00A06395">
        <w:rPr>
          <w:rFonts w:ascii="Candara" w:hAnsi="Candara" w:cs="Times"/>
          <w:b/>
          <w:bCs/>
          <w:spacing w:val="-4"/>
          <w:sz w:val="21"/>
          <w:szCs w:val="21"/>
        </w:rPr>
        <w:lastRenderedPageBreak/>
        <w:t xml:space="preserve">CAMBIOS A LA PROPUESTA DE ESTUDIOS CON RECONOCIMIENTO EN LA UNIVERSIDAD </w:t>
      </w:r>
      <w:r>
        <w:rPr>
          <w:rFonts w:ascii="Candara" w:hAnsi="Candara" w:cs="Times"/>
          <w:b/>
          <w:bCs/>
          <w:spacing w:val="-4"/>
          <w:sz w:val="21"/>
          <w:szCs w:val="21"/>
        </w:rPr>
        <w:t>[INDICAR]</w:t>
      </w:r>
    </w:p>
    <w:p w:rsidR="00A06395" w:rsidRDefault="00A06395" w:rsidP="00A06395">
      <w:pPr>
        <w:tabs>
          <w:tab w:val="left" w:pos="1560"/>
        </w:tabs>
        <w:ind w:left="284" w:right="-141"/>
        <w:jc w:val="center"/>
        <w:rPr>
          <w:rFonts w:ascii="Candara" w:hAnsi="Candara" w:cs="Times"/>
          <w:b/>
          <w:bCs/>
          <w:sz w:val="21"/>
          <w:szCs w:val="21"/>
        </w:rPr>
      </w:pPr>
      <w:r w:rsidRPr="00A06395">
        <w:rPr>
          <w:rFonts w:ascii="Candara" w:hAnsi="Candara" w:cs="Times"/>
          <w:b/>
          <w:bCs/>
          <w:sz w:val="21"/>
          <w:szCs w:val="21"/>
        </w:rPr>
        <w:t xml:space="preserve">PROGRAMA SICUE </w:t>
      </w:r>
    </w:p>
    <w:tbl>
      <w:tblPr>
        <w:tblW w:w="15492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7"/>
        <w:gridCol w:w="2647"/>
        <w:gridCol w:w="850"/>
        <w:gridCol w:w="209"/>
        <w:gridCol w:w="783"/>
        <w:gridCol w:w="851"/>
        <w:gridCol w:w="1134"/>
        <w:gridCol w:w="1134"/>
        <w:gridCol w:w="2551"/>
        <w:gridCol w:w="552"/>
        <w:gridCol w:w="441"/>
        <w:gridCol w:w="992"/>
        <w:gridCol w:w="850"/>
        <w:gridCol w:w="1601"/>
      </w:tblGrid>
      <w:tr w:rsidR="006D3E25" w:rsidRPr="00B0551E" w:rsidTr="00237CD8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15492" w:type="dxa"/>
            <w:gridSpan w:val="14"/>
            <w:vAlign w:val="center"/>
          </w:tcPr>
          <w:p w:rsidR="006D3E25" w:rsidRPr="00B0551E" w:rsidRDefault="006D3E25" w:rsidP="00103951">
            <w:pPr>
              <w:spacing w:before="60" w:after="60"/>
              <w:rPr>
                <w:rFonts w:ascii="Candara" w:hAnsi="Candara"/>
                <w:b/>
                <w:sz w:val="18"/>
                <w:szCs w:val="18"/>
              </w:rPr>
            </w:pPr>
            <w:r w:rsidRPr="00B0551E">
              <w:rPr>
                <w:rFonts w:ascii="Candara" w:hAnsi="Candara"/>
                <w:b/>
                <w:sz w:val="18"/>
                <w:szCs w:val="18"/>
              </w:rPr>
              <w:t>APELLIDOS Y NOMBRE DEL/DE LA ESTUDIANTE:</w:t>
            </w:r>
          </w:p>
        </w:tc>
      </w:tr>
      <w:tr w:rsidR="006D3E25" w:rsidRPr="00B0551E" w:rsidTr="00237CD8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4603" w:type="dxa"/>
            <w:gridSpan w:val="4"/>
            <w:vAlign w:val="center"/>
          </w:tcPr>
          <w:p w:rsidR="006D3E25" w:rsidRPr="00B0551E" w:rsidRDefault="006D3E25" w:rsidP="00103951">
            <w:pPr>
              <w:ind w:right="-994"/>
              <w:rPr>
                <w:rFonts w:ascii="Candara" w:hAnsi="Candara"/>
                <w:sz w:val="18"/>
                <w:szCs w:val="18"/>
                <w:lang w:val="fr-FR"/>
              </w:rPr>
            </w:pPr>
            <w:r w:rsidRPr="00B0551E">
              <w:rPr>
                <w:rFonts w:ascii="Candara" w:hAnsi="Candara"/>
                <w:b/>
                <w:sz w:val="18"/>
                <w:szCs w:val="18"/>
                <w:lang w:val="fr-FR"/>
              </w:rPr>
              <w:t>D.N.I.:</w:t>
            </w:r>
          </w:p>
        </w:tc>
        <w:tc>
          <w:tcPr>
            <w:tcW w:w="10889" w:type="dxa"/>
            <w:gridSpan w:val="10"/>
            <w:vAlign w:val="center"/>
          </w:tcPr>
          <w:p w:rsidR="006D3E25" w:rsidRPr="00B0551E" w:rsidRDefault="006D3E25" w:rsidP="00103951">
            <w:pPr>
              <w:ind w:right="-994"/>
              <w:rPr>
                <w:rFonts w:ascii="Candara" w:hAnsi="Candara"/>
                <w:b/>
                <w:sz w:val="18"/>
                <w:szCs w:val="18"/>
              </w:rPr>
            </w:pPr>
            <w:r w:rsidRPr="00B0551E">
              <w:rPr>
                <w:rFonts w:ascii="Candara" w:hAnsi="Candara"/>
                <w:b/>
                <w:sz w:val="18"/>
                <w:szCs w:val="18"/>
              </w:rPr>
              <w:t>E-MAIL:</w:t>
            </w:r>
          </w:p>
        </w:tc>
      </w:tr>
      <w:tr w:rsidR="006D3E25" w:rsidRPr="00B0551E" w:rsidTr="00237CD8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4603" w:type="dxa"/>
            <w:gridSpan w:val="4"/>
            <w:vAlign w:val="center"/>
          </w:tcPr>
          <w:p w:rsidR="006D3E25" w:rsidRPr="00B0551E" w:rsidRDefault="006D3E25" w:rsidP="00103951">
            <w:pPr>
              <w:ind w:right="-994"/>
              <w:rPr>
                <w:rFonts w:ascii="Candara" w:hAnsi="Candara"/>
                <w:sz w:val="18"/>
                <w:szCs w:val="18"/>
              </w:rPr>
            </w:pPr>
            <w:r w:rsidRPr="00B0551E">
              <w:rPr>
                <w:rFonts w:ascii="Candara" w:hAnsi="Candara"/>
                <w:b/>
                <w:sz w:val="18"/>
                <w:szCs w:val="18"/>
              </w:rPr>
              <w:t>UNIVERSIDAD DE ORIGEN:</w:t>
            </w:r>
          </w:p>
        </w:tc>
        <w:tc>
          <w:tcPr>
            <w:tcW w:w="10889" w:type="dxa"/>
            <w:gridSpan w:val="10"/>
            <w:vAlign w:val="center"/>
          </w:tcPr>
          <w:p w:rsidR="006D3E25" w:rsidRPr="00B0551E" w:rsidRDefault="006D3E25" w:rsidP="00103951">
            <w:pPr>
              <w:ind w:right="-994"/>
              <w:rPr>
                <w:rFonts w:ascii="Candara" w:hAnsi="Candara"/>
                <w:b/>
                <w:sz w:val="18"/>
                <w:szCs w:val="18"/>
              </w:rPr>
            </w:pPr>
            <w:r w:rsidRPr="00B0551E">
              <w:rPr>
                <w:rFonts w:ascii="Candara" w:hAnsi="Candara"/>
                <w:b/>
                <w:sz w:val="18"/>
                <w:szCs w:val="18"/>
              </w:rPr>
              <w:t>CENTRO:</w:t>
            </w:r>
          </w:p>
        </w:tc>
      </w:tr>
      <w:tr w:rsidR="006D3E25" w:rsidRPr="00B0551E" w:rsidTr="00237CD8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4603" w:type="dxa"/>
            <w:gridSpan w:val="4"/>
            <w:vAlign w:val="center"/>
          </w:tcPr>
          <w:p w:rsidR="006D3E25" w:rsidRPr="00B0551E" w:rsidRDefault="006D3E25" w:rsidP="00103951">
            <w:pPr>
              <w:ind w:right="-994"/>
              <w:rPr>
                <w:rFonts w:ascii="Candara" w:hAnsi="Candara"/>
                <w:sz w:val="18"/>
                <w:szCs w:val="18"/>
              </w:rPr>
            </w:pPr>
            <w:r w:rsidRPr="00B0551E">
              <w:rPr>
                <w:rFonts w:ascii="Candara" w:hAnsi="Candara"/>
                <w:b/>
                <w:sz w:val="18"/>
                <w:szCs w:val="18"/>
              </w:rPr>
              <w:t>UNIVERSIDAD DE DESTINO:</w:t>
            </w:r>
          </w:p>
        </w:tc>
        <w:tc>
          <w:tcPr>
            <w:tcW w:w="10889" w:type="dxa"/>
            <w:gridSpan w:val="10"/>
            <w:vAlign w:val="center"/>
          </w:tcPr>
          <w:p w:rsidR="006D3E25" w:rsidRPr="00B0551E" w:rsidRDefault="006D3E25" w:rsidP="00103951">
            <w:pPr>
              <w:ind w:right="-994"/>
              <w:rPr>
                <w:rFonts w:ascii="Candara" w:hAnsi="Candara"/>
                <w:b/>
                <w:sz w:val="18"/>
                <w:szCs w:val="18"/>
              </w:rPr>
            </w:pPr>
            <w:r w:rsidRPr="00B0551E">
              <w:rPr>
                <w:rFonts w:ascii="Candara" w:hAnsi="Candara"/>
                <w:b/>
                <w:sz w:val="18"/>
                <w:szCs w:val="18"/>
              </w:rPr>
              <w:t>CENTRO:</w:t>
            </w:r>
          </w:p>
        </w:tc>
      </w:tr>
      <w:tr w:rsidR="006D3E25" w:rsidRPr="00B0551E" w:rsidTr="00237CD8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5492" w:type="dxa"/>
            <w:gridSpan w:val="14"/>
            <w:vAlign w:val="center"/>
          </w:tcPr>
          <w:p w:rsidR="006D3E25" w:rsidRPr="00B0551E" w:rsidRDefault="006D3E25" w:rsidP="00103951">
            <w:pPr>
              <w:ind w:right="-994"/>
              <w:rPr>
                <w:rFonts w:ascii="Candara" w:hAnsi="Candara"/>
                <w:b/>
                <w:sz w:val="18"/>
                <w:szCs w:val="18"/>
              </w:rPr>
            </w:pPr>
            <w:r w:rsidRPr="00B0551E">
              <w:rPr>
                <w:rFonts w:ascii="Candara" w:hAnsi="Candara"/>
                <w:b/>
                <w:sz w:val="18"/>
                <w:szCs w:val="18"/>
              </w:rPr>
              <w:t>TITULACIÓN DE ORIGEN/DESTINO:</w:t>
            </w:r>
          </w:p>
        </w:tc>
      </w:tr>
      <w:tr w:rsidR="006D3E25" w:rsidRPr="00B0551E" w:rsidTr="00237CD8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5492" w:type="dxa"/>
            <w:gridSpan w:val="14"/>
            <w:vAlign w:val="center"/>
          </w:tcPr>
          <w:p w:rsidR="006D3E25" w:rsidRPr="00B0551E" w:rsidRDefault="006D3E25" w:rsidP="00103951">
            <w:pPr>
              <w:ind w:right="-994"/>
              <w:rPr>
                <w:rFonts w:ascii="Candara" w:hAnsi="Candara"/>
                <w:b/>
                <w:sz w:val="18"/>
                <w:szCs w:val="18"/>
              </w:rPr>
            </w:pPr>
            <w:r w:rsidRPr="00B0551E">
              <w:rPr>
                <w:rFonts w:ascii="Candara" w:hAnsi="Candara"/>
                <w:b/>
                <w:sz w:val="18"/>
                <w:szCs w:val="18"/>
              </w:rPr>
              <w:t xml:space="preserve">CURSO ACADÉMICO: </w:t>
            </w:r>
          </w:p>
        </w:tc>
      </w:tr>
      <w:tr w:rsidR="006D3E25" w:rsidRPr="00B0551E" w:rsidTr="00237CD8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5492" w:type="dxa"/>
            <w:gridSpan w:val="14"/>
            <w:vAlign w:val="center"/>
          </w:tcPr>
          <w:p w:rsidR="006D3E25" w:rsidRPr="00B0551E" w:rsidRDefault="006D3E25" w:rsidP="00103951">
            <w:pPr>
              <w:ind w:right="-994"/>
              <w:rPr>
                <w:rFonts w:ascii="Candara" w:hAnsi="Candara"/>
                <w:b/>
                <w:sz w:val="18"/>
                <w:szCs w:val="18"/>
              </w:rPr>
            </w:pPr>
            <w:r w:rsidRPr="00B0551E">
              <w:rPr>
                <w:rFonts w:ascii="Candara" w:hAnsi="Candara"/>
                <w:b/>
                <w:sz w:val="18"/>
                <w:szCs w:val="18"/>
              </w:rPr>
              <w:t xml:space="preserve">REF. ACUERDO: </w:t>
            </w:r>
          </w:p>
        </w:tc>
      </w:tr>
      <w:tr w:rsidR="006D3E25" w:rsidRPr="00B0551E" w:rsidTr="00237CD8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5492" w:type="dxa"/>
            <w:gridSpan w:val="14"/>
            <w:vAlign w:val="center"/>
          </w:tcPr>
          <w:p w:rsidR="006D3E25" w:rsidRPr="00180BC2" w:rsidRDefault="006D3E25" w:rsidP="00180BC2">
            <w:pPr>
              <w:pStyle w:val="Textodebloque"/>
              <w:ind w:left="0" w:right="0"/>
              <w:rPr>
                <w:rFonts w:ascii="Candara" w:hAnsi="Candara"/>
                <w:b/>
                <w:bCs/>
                <w:i/>
                <w:iCs/>
                <w:sz w:val="16"/>
                <w:szCs w:val="16"/>
              </w:rPr>
            </w:pPr>
            <w:r w:rsidRPr="00180BC2">
              <w:rPr>
                <w:rFonts w:ascii="Candara" w:hAnsi="Candara"/>
                <w:b/>
                <w:bCs/>
                <w:i/>
                <w:iCs/>
                <w:sz w:val="16"/>
                <w:szCs w:val="16"/>
              </w:rPr>
              <w:t xml:space="preserve">Cualquier modificación del acuerdo académico deberá indicar claramente las asignaturas que se añaden, las que se eliminan y las que no se modifican. Es importante que se indique claramente la equivalencia o concordancia de asignaturas en la universidad de destino y en la universidad de origen. Para ello, se podrán añadir y/o combinar las filas que sea necesario. Sólo serán válidos los cambios de programa de estudios autorizados, realizados a instancia del estudiante, con el VºBº de los respectivos Decanos/Directores y Coordinadores, según corresponda. </w:t>
            </w:r>
          </w:p>
        </w:tc>
      </w:tr>
      <w:tr w:rsidR="006D3E25" w:rsidRPr="00B0551E" w:rsidTr="00237CD8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</w:trPr>
        <w:tc>
          <w:tcPr>
            <w:tcW w:w="7371" w:type="dxa"/>
            <w:gridSpan w:val="7"/>
          </w:tcPr>
          <w:p w:rsidR="006D3E25" w:rsidRPr="00B0551E" w:rsidRDefault="006D3E25" w:rsidP="00103951">
            <w:pPr>
              <w:jc w:val="center"/>
              <w:rPr>
                <w:rFonts w:ascii="Candara" w:hAnsi="Candara" w:cs="Times"/>
                <w:b/>
                <w:bCs/>
                <w:sz w:val="18"/>
                <w:szCs w:val="18"/>
              </w:rPr>
            </w:pPr>
            <w:r w:rsidRPr="00B0551E">
              <w:rPr>
                <w:rFonts w:ascii="Candara" w:hAnsi="Candara" w:cs="Times"/>
                <w:b/>
                <w:bCs/>
                <w:sz w:val="18"/>
                <w:szCs w:val="18"/>
              </w:rPr>
              <w:t>1. ASIGNATURAS EN LA UNIVERSIDAD DE DESTINO</w:t>
            </w:r>
          </w:p>
        </w:tc>
        <w:tc>
          <w:tcPr>
            <w:tcW w:w="8121" w:type="dxa"/>
            <w:gridSpan w:val="7"/>
          </w:tcPr>
          <w:p w:rsidR="006D3E25" w:rsidRPr="00B0551E" w:rsidRDefault="006D3E25" w:rsidP="00103951">
            <w:pPr>
              <w:jc w:val="center"/>
              <w:rPr>
                <w:rFonts w:ascii="Candara" w:hAnsi="Candara" w:cs="Times"/>
                <w:b/>
                <w:bCs/>
                <w:sz w:val="18"/>
                <w:szCs w:val="18"/>
              </w:rPr>
            </w:pPr>
            <w:r w:rsidRPr="00B0551E">
              <w:rPr>
                <w:rFonts w:ascii="Candara" w:hAnsi="Candara" w:cs="Times"/>
                <w:b/>
                <w:bCs/>
                <w:sz w:val="18"/>
                <w:szCs w:val="18"/>
              </w:rPr>
              <w:t>2. ASIGNATURAS EN LA UNIVERSIDAD DE ORIGEN</w:t>
            </w:r>
          </w:p>
        </w:tc>
      </w:tr>
      <w:tr w:rsidR="006D3E25" w:rsidRPr="00B0551E" w:rsidTr="00237CD8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  <w:trHeight w:val="252"/>
        </w:trPr>
        <w:tc>
          <w:tcPr>
            <w:tcW w:w="897" w:type="dxa"/>
          </w:tcPr>
          <w:p w:rsidR="006D3E25" w:rsidRPr="00B0551E" w:rsidRDefault="006D3E25" w:rsidP="00103951">
            <w:pPr>
              <w:jc w:val="center"/>
              <w:rPr>
                <w:rFonts w:ascii="Candara" w:hAnsi="Candara" w:cs="Times"/>
                <w:b/>
                <w:bCs/>
                <w:sz w:val="18"/>
                <w:szCs w:val="18"/>
              </w:rPr>
            </w:pPr>
            <w:r w:rsidRPr="00B0551E">
              <w:rPr>
                <w:rFonts w:ascii="Candara" w:hAnsi="Candara" w:cs="Times"/>
                <w:b/>
                <w:bCs/>
                <w:sz w:val="18"/>
                <w:szCs w:val="18"/>
              </w:rPr>
              <w:t>CÓDIGO *</w:t>
            </w:r>
          </w:p>
        </w:tc>
        <w:tc>
          <w:tcPr>
            <w:tcW w:w="2647" w:type="dxa"/>
          </w:tcPr>
          <w:p w:rsidR="006D3E25" w:rsidRPr="00B0551E" w:rsidRDefault="006D3E25" w:rsidP="00103951">
            <w:pPr>
              <w:jc w:val="center"/>
              <w:rPr>
                <w:rFonts w:ascii="Candara" w:hAnsi="Candara" w:cs="Times"/>
                <w:b/>
                <w:bCs/>
                <w:sz w:val="18"/>
                <w:szCs w:val="18"/>
              </w:rPr>
            </w:pPr>
            <w:r w:rsidRPr="00B0551E">
              <w:rPr>
                <w:rFonts w:ascii="Candara" w:hAnsi="Candara" w:cs="Times"/>
                <w:b/>
                <w:bCs/>
                <w:sz w:val="18"/>
                <w:szCs w:val="18"/>
              </w:rPr>
              <w:t>DENOMINACIÓN</w:t>
            </w:r>
          </w:p>
        </w:tc>
        <w:tc>
          <w:tcPr>
            <w:tcW w:w="850" w:type="dxa"/>
          </w:tcPr>
          <w:p w:rsidR="006D3E25" w:rsidRPr="00B0551E" w:rsidRDefault="006D3E25" w:rsidP="00103951">
            <w:pPr>
              <w:jc w:val="center"/>
              <w:rPr>
                <w:rFonts w:ascii="Candara" w:hAnsi="Candara" w:cs="Times"/>
                <w:b/>
                <w:bCs/>
                <w:sz w:val="18"/>
                <w:szCs w:val="18"/>
              </w:rPr>
            </w:pPr>
            <w:r w:rsidRPr="00B0551E">
              <w:rPr>
                <w:rFonts w:ascii="Candara" w:hAnsi="Candara" w:cs="Times"/>
                <w:b/>
                <w:bCs/>
                <w:sz w:val="18"/>
                <w:szCs w:val="18"/>
              </w:rPr>
              <w:t>+</w:t>
            </w:r>
          </w:p>
        </w:tc>
        <w:tc>
          <w:tcPr>
            <w:tcW w:w="992" w:type="dxa"/>
            <w:gridSpan w:val="2"/>
          </w:tcPr>
          <w:p w:rsidR="006D3E25" w:rsidRPr="00B0551E" w:rsidRDefault="006D3E25" w:rsidP="00103951">
            <w:pPr>
              <w:jc w:val="center"/>
              <w:rPr>
                <w:rFonts w:ascii="Candara" w:hAnsi="Candara" w:cs="Times"/>
                <w:b/>
                <w:bCs/>
                <w:sz w:val="18"/>
                <w:szCs w:val="18"/>
              </w:rPr>
            </w:pPr>
            <w:r w:rsidRPr="00B0551E">
              <w:rPr>
                <w:rFonts w:ascii="Candara" w:hAnsi="Candara" w:cs="Times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6D3E25" w:rsidRPr="00B0551E" w:rsidRDefault="006D3E25" w:rsidP="00103951">
            <w:pPr>
              <w:jc w:val="center"/>
              <w:rPr>
                <w:rFonts w:ascii="Candara" w:hAnsi="Candara" w:cs="Times"/>
                <w:b/>
                <w:bCs/>
                <w:sz w:val="18"/>
                <w:szCs w:val="18"/>
              </w:rPr>
            </w:pPr>
            <w:r w:rsidRPr="00B0551E">
              <w:rPr>
                <w:rFonts w:ascii="Candara" w:hAnsi="Candara" w:cs="Times"/>
                <w:b/>
                <w:bCs/>
                <w:sz w:val="18"/>
                <w:szCs w:val="18"/>
              </w:rPr>
              <w:t>=</w:t>
            </w:r>
          </w:p>
        </w:tc>
        <w:tc>
          <w:tcPr>
            <w:tcW w:w="1134" w:type="dxa"/>
          </w:tcPr>
          <w:p w:rsidR="006D3E25" w:rsidRPr="00B0551E" w:rsidRDefault="006D3E25" w:rsidP="00103951">
            <w:pPr>
              <w:jc w:val="center"/>
              <w:rPr>
                <w:rFonts w:ascii="Candara" w:hAnsi="Candara" w:cs="Times"/>
                <w:b/>
                <w:bCs/>
                <w:sz w:val="18"/>
                <w:szCs w:val="18"/>
              </w:rPr>
            </w:pPr>
            <w:r w:rsidRPr="00B0551E">
              <w:rPr>
                <w:rFonts w:ascii="Candara" w:hAnsi="Candara" w:cs="Times"/>
                <w:b/>
                <w:bCs/>
                <w:sz w:val="18"/>
                <w:szCs w:val="18"/>
              </w:rPr>
              <w:t xml:space="preserve">CREDITOS </w:t>
            </w:r>
            <w:r w:rsidRPr="00B0551E">
              <w:rPr>
                <w:rFonts w:ascii="Candara" w:hAnsi="Candara" w:cs="Times"/>
                <w:b/>
                <w:bCs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134" w:type="dxa"/>
          </w:tcPr>
          <w:p w:rsidR="006D3E25" w:rsidRPr="00B0551E" w:rsidRDefault="006D3E25" w:rsidP="00103951">
            <w:pPr>
              <w:jc w:val="center"/>
              <w:rPr>
                <w:rFonts w:ascii="Candara" w:hAnsi="Candara" w:cs="Times"/>
                <w:b/>
                <w:bCs/>
                <w:sz w:val="18"/>
                <w:szCs w:val="18"/>
              </w:rPr>
            </w:pPr>
            <w:r w:rsidRPr="00B0551E">
              <w:rPr>
                <w:rFonts w:ascii="Candara" w:hAnsi="Candara" w:cs="Times"/>
                <w:b/>
                <w:bCs/>
                <w:sz w:val="18"/>
                <w:szCs w:val="18"/>
              </w:rPr>
              <w:t>CÓDIGO **</w:t>
            </w:r>
          </w:p>
        </w:tc>
        <w:tc>
          <w:tcPr>
            <w:tcW w:w="2551" w:type="dxa"/>
          </w:tcPr>
          <w:p w:rsidR="006D3E25" w:rsidRPr="00B0551E" w:rsidRDefault="006D3E25" w:rsidP="00103951">
            <w:pPr>
              <w:jc w:val="center"/>
              <w:rPr>
                <w:rFonts w:ascii="Candara" w:hAnsi="Candara" w:cs="Times"/>
                <w:b/>
                <w:bCs/>
                <w:sz w:val="18"/>
                <w:szCs w:val="18"/>
              </w:rPr>
            </w:pPr>
            <w:r w:rsidRPr="00B0551E">
              <w:rPr>
                <w:rFonts w:ascii="Candara" w:hAnsi="Candara" w:cs="Times"/>
                <w:b/>
                <w:bCs/>
                <w:sz w:val="18"/>
                <w:szCs w:val="18"/>
              </w:rPr>
              <w:t>DENOMINACIÓN</w:t>
            </w:r>
          </w:p>
        </w:tc>
        <w:tc>
          <w:tcPr>
            <w:tcW w:w="993" w:type="dxa"/>
            <w:gridSpan w:val="2"/>
          </w:tcPr>
          <w:p w:rsidR="006D3E25" w:rsidRPr="00B0551E" w:rsidRDefault="006D3E25" w:rsidP="00103951">
            <w:pPr>
              <w:jc w:val="center"/>
              <w:rPr>
                <w:rFonts w:ascii="Candara" w:hAnsi="Candara" w:cs="Times"/>
                <w:b/>
                <w:bCs/>
                <w:sz w:val="18"/>
                <w:szCs w:val="18"/>
              </w:rPr>
            </w:pPr>
            <w:r w:rsidRPr="00B0551E">
              <w:rPr>
                <w:rFonts w:ascii="Candara" w:hAnsi="Candara" w:cs="Times"/>
                <w:b/>
                <w:bCs/>
                <w:sz w:val="18"/>
                <w:szCs w:val="18"/>
              </w:rPr>
              <w:t>+</w:t>
            </w:r>
          </w:p>
        </w:tc>
        <w:tc>
          <w:tcPr>
            <w:tcW w:w="992" w:type="dxa"/>
          </w:tcPr>
          <w:p w:rsidR="006D3E25" w:rsidRPr="00B0551E" w:rsidRDefault="006D3E25" w:rsidP="00103951">
            <w:pPr>
              <w:jc w:val="center"/>
              <w:rPr>
                <w:rFonts w:ascii="Candara" w:hAnsi="Candara" w:cs="Times"/>
                <w:b/>
                <w:bCs/>
                <w:sz w:val="18"/>
                <w:szCs w:val="18"/>
              </w:rPr>
            </w:pPr>
            <w:r w:rsidRPr="00B0551E">
              <w:rPr>
                <w:rFonts w:ascii="Candara" w:hAnsi="Candara" w:cs="Times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6D3E25" w:rsidRPr="00B0551E" w:rsidRDefault="006D3E25" w:rsidP="00103951">
            <w:pPr>
              <w:jc w:val="center"/>
              <w:rPr>
                <w:rFonts w:ascii="Candara" w:hAnsi="Candara" w:cs="Times"/>
                <w:b/>
                <w:bCs/>
                <w:sz w:val="18"/>
                <w:szCs w:val="18"/>
              </w:rPr>
            </w:pPr>
            <w:r w:rsidRPr="00B0551E">
              <w:rPr>
                <w:rFonts w:ascii="Candara" w:hAnsi="Candara" w:cs="Times"/>
                <w:b/>
                <w:bCs/>
                <w:sz w:val="18"/>
                <w:szCs w:val="18"/>
              </w:rPr>
              <w:t>=</w:t>
            </w:r>
          </w:p>
        </w:tc>
        <w:tc>
          <w:tcPr>
            <w:tcW w:w="1601" w:type="dxa"/>
          </w:tcPr>
          <w:p w:rsidR="006D3E25" w:rsidRPr="00B0551E" w:rsidRDefault="006D3E25" w:rsidP="006D3E25">
            <w:pPr>
              <w:jc w:val="center"/>
              <w:rPr>
                <w:rFonts w:ascii="Candara" w:hAnsi="Candara" w:cs="Times"/>
                <w:b/>
                <w:bCs/>
                <w:sz w:val="18"/>
                <w:szCs w:val="18"/>
              </w:rPr>
            </w:pPr>
            <w:r w:rsidRPr="00B0551E">
              <w:rPr>
                <w:rFonts w:ascii="Candara" w:hAnsi="Candara" w:cs="Times"/>
                <w:b/>
                <w:bCs/>
                <w:sz w:val="18"/>
                <w:szCs w:val="18"/>
              </w:rPr>
              <w:t>CREDITOS</w:t>
            </w:r>
          </w:p>
        </w:tc>
      </w:tr>
      <w:tr w:rsidR="00237CD8" w:rsidRPr="00B0551E" w:rsidTr="00237CD8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</w:trPr>
        <w:tc>
          <w:tcPr>
            <w:tcW w:w="897" w:type="dxa"/>
          </w:tcPr>
          <w:p w:rsidR="006D3E25" w:rsidRPr="00B0551E" w:rsidRDefault="006D3E25" w:rsidP="00103951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2647" w:type="dxa"/>
          </w:tcPr>
          <w:p w:rsidR="006D3E25" w:rsidRPr="00B0551E" w:rsidRDefault="006D3E25" w:rsidP="00103951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  <w:r w:rsidRPr="00B0551E">
              <w:rPr>
                <w:rFonts w:ascii="Candara" w:hAnsi="Candara" w:cs="Times"/>
                <w:sz w:val="18"/>
                <w:szCs w:val="18"/>
              </w:rPr>
              <w:t>(Ejemplo) Asignatura 1</w:t>
            </w:r>
          </w:p>
        </w:tc>
        <w:tc>
          <w:tcPr>
            <w:tcW w:w="850" w:type="dxa"/>
          </w:tcPr>
          <w:p w:rsidR="006D3E25" w:rsidRPr="00B0551E" w:rsidRDefault="006D3E25" w:rsidP="00103951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6D3E25" w:rsidRPr="00B0551E" w:rsidRDefault="006D3E25" w:rsidP="00103951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  <w:r w:rsidRPr="00B0551E">
              <w:rPr>
                <w:rFonts w:ascii="Candara" w:hAnsi="Candara" w:cs="Times"/>
                <w:sz w:val="18"/>
                <w:szCs w:val="18"/>
              </w:rPr>
              <w:t>X</w:t>
            </w:r>
          </w:p>
        </w:tc>
        <w:tc>
          <w:tcPr>
            <w:tcW w:w="851" w:type="dxa"/>
          </w:tcPr>
          <w:p w:rsidR="006D3E25" w:rsidRPr="00B0551E" w:rsidRDefault="006D3E25" w:rsidP="00103951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1134" w:type="dxa"/>
          </w:tcPr>
          <w:p w:rsidR="006D3E25" w:rsidRPr="00B0551E" w:rsidRDefault="006D3E25" w:rsidP="00103951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6D3E25" w:rsidRPr="00B0551E" w:rsidRDefault="006D3E25" w:rsidP="00103951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2551" w:type="dxa"/>
            <w:vMerge w:val="restart"/>
            <w:vAlign w:val="center"/>
          </w:tcPr>
          <w:p w:rsidR="006D3E25" w:rsidRPr="00B0551E" w:rsidRDefault="006D3E25" w:rsidP="00103951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  <w:r w:rsidRPr="00B0551E">
              <w:rPr>
                <w:rFonts w:ascii="Candara" w:hAnsi="Candara" w:cs="Times"/>
                <w:sz w:val="18"/>
                <w:szCs w:val="18"/>
              </w:rPr>
              <w:t>(Ejemplo) Asignatura A</w:t>
            </w:r>
          </w:p>
        </w:tc>
        <w:tc>
          <w:tcPr>
            <w:tcW w:w="993" w:type="dxa"/>
            <w:gridSpan w:val="2"/>
            <w:vMerge w:val="restart"/>
            <w:vAlign w:val="center"/>
          </w:tcPr>
          <w:p w:rsidR="006D3E25" w:rsidRPr="00B0551E" w:rsidRDefault="006D3E25" w:rsidP="00103951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6D3E25" w:rsidRPr="00B0551E" w:rsidRDefault="006D3E25" w:rsidP="00103951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6D3E25" w:rsidRPr="00B0551E" w:rsidRDefault="006D3E25" w:rsidP="00103951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Candara" w:hAnsi="Candara" w:cs="Times"/>
                <w:sz w:val="18"/>
                <w:szCs w:val="18"/>
              </w:rPr>
            </w:pPr>
            <w:r w:rsidRPr="00B0551E">
              <w:rPr>
                <w:rFonts w:ascii="Candara" w:hAnsi="Candara" w:cs="Times"/>
                <w:sz w:val="18"/>
                <w:szCs w:val="18"/>
              </w:rPr>
              <w:t>X</w:t>
            </w:r>
          </w:p>
        </w:tc>
        <w:tc>
          <w:tcPr>
            <w:tcW w:w="1601" w:type="dxa"/>
            <w:vMerge w:val="restart"/>
            <w:vAlign w:val="center"/>
          </w:tcPr>
          <w:p w:rsidR="006D3E25" w:rsidRPr="00B0551E" w:rsidRDefault="006D3E25" w:rsidP="00103951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</w:tr>
      <w:tr w:rsidR="00237CD8" w:rsidRPr="00B0551E" w:rsidTr="00237CD8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</w:trPr>
        <w:tc>
          <w:tcPr>
            <w:tcW w:w="897" w:type="dxa"/>
          </w:tcPr>
          <w:p w:rsidR="006D3E25" w:rsidRPr="00B0551E" w:rsidRDefault="006D3E25" w:rsidP="00103951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2647" w:type="dxa"/>
          </w:tcPr>
          <w:p w:rsidR="006D3E25" w:rsidRPr="00B0551E" w:rsidRDefault="006D3E25" w:rsidP="00103951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  <w:r w:rsidRPr="00B0551E">
              <w:rPr>
                <w:rFonts w:ascii="Candara" w:hAnsi="Candara" w:cs="Times"/>
                <w:sz w:val="18"/>
                <w:szCs w:val="18"/>
              </w:rPr>
              <w:t>(Ejemplo) Asignatura 2</w:t>
            </w:r>
          </w:p>
        </w:tc>
        <w:tc>
          <w:tcPr>
            <w:tcW w:w="850" w:type="dxa"/>
          </w:tcPr>
          <w:p w:rsidR="006D3E25" w:rsidRPr="00B0551E" w:rsidRDefault="006D3E25" w:rsidP="00103951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  <w:r w:rsidRPr="00B0551E">
              <w:rPr>
                <w:rFonts w:ascii="Candara" w:hAnsi="Candara" w:cs="Times"/>
                <w:sz w:val="18"/>
                <w:szCs w:val="18"/>
              </w:rPr>
              <w:t>X</w:t>
            </w:r>
          </w:p>
        </w:tc>
        <w:tc>
          <w:tcPr>
            <w:tcW w:w="992" w:type="dxa"/>
            <w:gridSpan w:val="2"/>
          </w:tcPr>
          <w:p w:rsidR="006D3E25" w:rsidRPr="00B0551E" w:rsidRDefault="006D3E25" w:rsidP="00103951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851" w:type="dxa"/>
          </w:tcPr>
          <w:p w:rsidR="006D3E25" w:rsidRPr="00B0551E" w:rsidRDefault="006D3E25" w:rsidP="00103951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1134" w:type="dxa"/>
          </w:tcPr>
          <w:p w:rsidR="006D3E25" w:rsidRPr="00B0551E" w:rsidRDefault="006D3E25" w:rsidP="00103951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6D3E25" w:rsidRPr="00B0551E" w:rsidRDefault="006D3E25" w:rsidP="00103951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6D3E25" w:rsidRPr="00B0551E" w:rsidRDefault="006D3E25" w:rsidP="00103951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</w:tcPr>
          <w:p w:rsidR="006D3E25" w:rsidRPr="00B0551E" w:rsidRDefault="006D3E25" w:rsidP="00103951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6D3E25" w:rsidRPr="00B0551E" w:rsidRDefault="006D3E25" w:rsidP="00103951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6D3E25" w:rsidRPr="00B0551E" w:rsidRDefault="006D3E25" w:rsidP="00103951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1601" w:type="dxa"/>
            <w:vMerge/>
          </w:tcPr>
          <w:p w:rsidR="006D3E25" w:rsidRPr="00B0551E" w:rsidRDefault="006D3E25" w:rsidP="00103951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</w:tr>
      <w:tr w:rsidR="00237CD8" w:rsidRPr="00B0551E" w:rsidTr="00237CD8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</w:trPr>
        <w:tc>
          <w:tcPr>
            <w:tcW w:w="897" w:type="dxa"/>
          </w:tcPr>
          <w:p w:rsidR="006D3E25" w:rsidRPr="00B0551E" w:rsidRDefault="006D3E25" w:rsidP="00103951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2647" w:type="dxa"/>
          </w:tcPr>
          <w:p w:rsidR="006D3E25" w:rsidRPr="00B0551E" w:rsidRDefault="006D3E25" w:rsidP="00103951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850" w:type="dxa"/>
          </w:tcPr>
          <w:p w:rsidR="006D3E25" w:rsidRPr="00B0551E" w:rsidRDefault="006D3E25" w:rsidP="00103951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6D3E25" w:rsidRPr="00B0551E" w:rsidRDefault="006D3E25" w:rsidP="00103951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851" w:type="dxa"/>
          </w:tcPr>
          <w:p w:rsidR="006D3E25" w:rsidRPr="00B0551E" w:rsidRDefault="006D3E25" w:rsidP="00103951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1134" w:type="dxa"/>
          </w:tcPr>
          <w:p w:rsidR="006D3E25" w:rsidRPr="00B0551E" w:rsidRDefault="006D3E25" w:rsidP="00103951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1134" w:type="dxa"/>
          </w:tcPr>
          <w:p w:rsidR="006D3E25" w:rsidRPr="00B0551E" w:rsidRDefault="006D3E25" w:rsidP="00103951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2551" w:type="dxa"/>
          </w:tcPr>
          <w:p w:rsidR="006D3E25" w:rsidRPr="00B0551E" w:rsidRDefault="006D3E25" w:rsidP="00103951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993" w:type="dxa"/>
            <w:gridSpan w:val="2"/>
          </w:tcPr>
          <w:p w:rsidR="006D3E25" w:rsidRPr="00B0551E" w:rsidRDefault="006D3E25" w:rsidP="00103951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992" w:type="dxa"/>
          </w:tcPr>
          <w:p w:rsidR="006D3E25" w:rsidRPr="00B0551E" w:rsidRDefault="006D3E25" w:rsidP="00103951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850" w:type="dxa"/>
          </w:tcPr>
          <w:p w:rsidR="006D3E25" w:rsidRPr="00B0551E" w:rsidRDefault="006D3E25" w:rsidP="00103951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1601" w:type="dxa"/>
          </w:tcPr>
          <w:p w:rsidR="006D3E25" w:rsidRPr="00B0551E" w:rsidRDefault="006D3E25" w:rsidP="00103951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</w:tr>
      <w:tr w:rsidR="006D3E25" w:rsidRPr="00B0551E" w:rsidTr="00237CD8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</w:trPr>
        <w:tc>
          <w:tcPr>
            <w:tcW w:w="897" w:type="dxa"/>
          </w:tcPr>
          <w:p w:rsidR="006D3E25" w:rsidRPr="00B0551E" w:rsidRDefault="006D3E25" w:rsidP="00103951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2647" w:type="dxa"/>
          </w:tcPr>
          <w:p w:rsidR="006D3E25" w:rsidRPr="00B0551E" w:rsidRDefault="006D3E25" w:rsidP="00103951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  <w:r w:rsidRPr="00B0551E">
              <w:rPr>
                <w:rFonts w:ascii="Candara" w:hAnsi="Candara" w:cs="Times"/>
                <w:sz w:val="18"/>
                <w:szCs w:val="18"/>
              </w:rPr>
              <w:t>(Ejemplo) Asignatura 3</w:t>
            </w:r>
          </w:p>
        </w:tc>
        <w:tc>
          <w:tcPr>
            <w:tcW w:w="850" w:type="dxa"/>
          </w:tcPr>
          <w:p w:rsidR="006D3E25" w:rsidRPr="00B0551E" w:rsidRDefault="006D3E25" w:rsidP="00103951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6D3E25" w:rsidRPr="00B0551E" w:rsidRDefault="006D3E25" w:rsidP="00103951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  <w:r w:rsidRPr="00B0551E">
              <w:rPr>
                <w:rFonts w:ascii="Candara" w:hAnsi="Candara" w:cs="Times"/>
                <w:sz w:val="18"/>
                <w:szCs w:val="18"/>
              </w:rPr>
              <w:t>X</w:t>
            </w:r>
          </w:p>
        </w:tc>
        <w:tc>
          <w:tcPr>
            <w:tcW w:w="851" w:type="dxa"/>
          </w:tcPr>
          <w:p w:rsidR="006D3E25" w:rsidRPr="00B0551E" w:rsidRDefault="006D3E25" w:rsidP="00103951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1134" w:type="dxa"/>
          </w:tcPr>
          <w:p w:rsidR="006D3E25" w:rsidRPr="00B0551E" w:rsidRDefault="006D3E25" w:rsidP="00103951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1134" w:type="dxa"/>
          </w:tcPr>
          <w:p w:rsidR="006D3E25" w:rsidRPr="00B0551E" w:rsidRDefault="006D3E25" w:rsidP="00103951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2551" w:type="dxa"/>
          </w:tcPr>
          <w:p w:rsidR="006D3E25" w:rsidRPr="00B0551E" w:rsidRDefault="006D3E25" w:rsidP="00103951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  <w:r w:rsidRPr="00B0551E">
              <w:rPr>
                <w:rFonts w:ascii="Candara" w:hAnsi="Candara" w:cs="Times"/>
                <w:sz w:val="18"/>
                <w:szCs w:val="18"/>
              </w:rPr>
              <w:t>(Ejemplo) Asignatura B</w:t>
            </w:r>
          </w:p>
        </w:tc>
        <w:tc>
          <w:tcPr>
            <w:tcW w:w="993" w:type="dxa"/>
            <w:gridSpan w:val="2"/>
          </w:tcPr>
          <w:p w:rsidR="006D3E25" w:rsidRPr="00B0551E" w:rsidRDefault="006D3E25" w:rsidP="00103951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992" w:type="dxa"/>
          </w:tcPr>
          <w:p w:rsidR="006D3E25" w:rsidRPr="00B0551E" w:rsidRDefault="006D3E25" w:rsidP="00103951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  <w:r w:rsidRPr="00B0551E">
              <w:rPr>
                <w:rFonts w:ascii="Candara" w:hAnsi="Candara" w:cs="Times"/>
                <w:sz w:val="18"/>
                <w:szCs w:val="18"/>
              </w:rPr>
              <w:t>X</w:t>
            </w:r>
          </w:p>
        </w:tc>
        <w:tc>
          <w:tcPr>
            <w:tcW w:w="850" w:type="dxa"/>
          </w:tcPr>
          <w:p w:rsidR="006D3E25" w:rsidRPr="00B0551E" w:rsidRDefault="006D3E25" w:rsidP="00103951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1601" w:type="dxa"/>
          </w:tcPr>
          <w:p w:rsidR="006D3E25" w:rsidRPr="00B0551E" w:rsidRDefault="006D3E25" w:rsidP="00103951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</w:tr>
      <w:tr w:rsidR="006D3E25" w:rsidRPr="00B0551E" w:rsidTr="00237CD8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</w:trPr>
        <w:tc>
          <w:tcPr>
            <w:tcW w:w="897" w:type="dxa"/>
          </w:tcPr>
          <w:p w:rsidR="006D3E25" w:rsidRPr="00B0551E" w:rsidRDefault="006D3E25" w:rsidP="00103951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2647" w:type="dxa"/>
          </w:tcPr>
          <w:p w:rsidR="006D3E25" w:rsidRPr="00B0551E" w:rsidRDefault="006D3E25" w:rsidP="00103951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850" w:type="dxa"/>
          </w:tcPr>
          <w:p w:rsidR="006D3E25" w:rsidRPr="00B0551E" w:rsidRDefault="006D3E25" w:rsidP="00103951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6D3E25" w:rsidRPr="00B0551E" w:rsidRDefault="006D3E25" w:rsidP="00103951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851" w:type="dxa"/>
          </w:tcPr>
          <w:p w:rsidR="006D3E25" w:rsidRPr="00B0551E" w:rsidRDefault="006D3E25" w:rsidP="00103951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1134" w:type="dxa"/>
          </w:tcPr>
          <w:p w:rsidR="006D3E25" w:rsidRPr="00B0551E" w:rsidRDefault="006D3E25" w:rsidP="00103951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1134" w:type="dxa"/>
          </w:tcPr>
          <w:p w:rsidR="006D3E25" w:rsidRPr="00B0551E" w:rsidRDefault="006D3E25" w:rsidP="00103951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2551" w:type="dxa"/>
          </w:tcPr>
          <w:p w:rsidR="006D3E25" w:rsidRPr="00B0551E" w:rsidRDefault="006D3E25" w:rsidP="00103951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993" w:type="dxa"/>
            <w:gridSpan w:val="2"/>
          </w:tcPr>
          <w:p w:rsidR="006D3E25" w:rsidRPr="00B0551E" w:rsidRDefault="006D3E25" w:rsidP="00103951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992" w:type="dxa"/>
          </w:tcPr>
          <w:p w:rsidR="006D3E25" w:rsidRPr="00B0551E" w:rsidRDefault="006D3E25" w:rsidP="00103951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850" w:type="dxa"/>
          </w:tcPr>
          <w:p w:rsidR="006D3E25" w:rsidRPr="00B0551E" w:rsidRDefault="006D3E25" w:rsidP="00103951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1601" w:type="dxa"/>
          </w:tcPr>
          <w:p w:rsidR="006D3E25" w:rsidRPr="00B0551E" w:rsidRDefault="006D3E25" w:rsidP="00103951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</w:tr>
      <w:tr w:rsidR="006D3E25" w:rsidRPr="00B0551E" w:rsidTr="00237CD8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</w:trPr>
        <w:tc>
          <w:tcPr>
            <w:tcW w:w="897" w:type="dxa"/>
          </w:tcPr>
          <w:p w:rsidR="006D3E25" w:rsidRPr="00B0551E" w:rsidRDefault="006D3E25" w:rsidP="00103951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2647" w:type="dxa"/>
          </w:tcPr>
          <w:p w:rsidR="006D3E25" w:rsidRPr="00B0551E" w:rsidRDefault="006D3E25" w:rsidP="00103951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  <w:r w:rsidRPr="00B0551E">
              <w:rPr>
                <w:rFonts w:ascii="Candara" w:hAnsi="Candara" w:cs="Times"/>
                <w:sz w:val="18"/>
                <w:szCs w:val="18"/>
              </w:rPr>
              <w:t>(Ejemplo) Asignatura 4</w:t>
            </w:r>
          </w:p>
        </w:tc>
        <w:tc>
          <w:tcPr>
            <w:tcW w:w="850" w:type="dxa"/>
          </w:tcPr>
          <w:p w:rsidR="006D3E25" w:rsidRPr="00B0551E" w:rsidRDefault="006D3E25" w:rsidP="00103951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  <w:r w:rsidRPr="00B0551E">
              <w:rPr>
                <w:rFonts w:ascii="Candara" w:hAnsi="Candara" w:cs="Times"/>
                <w:sz w:val="18"/>
                <w:szCs w:val="18"/>
              </w:rPr>
              <w:t>X</w:t>
            </w:r>
          </w:p>
        </w:tc>
        <w:tc>
          <w:tcPr>
            <w:tcW w:w="992" w:type="dxa"/>
            <w:gridSpan w:val="2"/>
          </w:tcPr>
          <w:p w:rsidR="006D3E25" w:rsidRPr="00B0551E" w:rsidRDefault="006D3E25" w:rsidP="00103951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851" w:type="dxa"/>
          </w:tcPr>
          <w:p w:rsidR="006D3E25" w:rsidRPr="00B0551E" w:rsidRDefault="006D3E25" w:rsidP="00103951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1134" w:type="dxa"/>
          </w:tcPr>
          <w:p w:rsidR="006D3E25" w:rsidRPr="00B0551E" w:rsidRDefault="006D3E25" w:rsidP="00103951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1134" w:type="dxa"/>
          </w:tcPr>
          <w:p w:rsidR="006D3E25" w:rsidRPr="00B0551E" w:rsidRDefault="006D3E25" w:rsidP="00103951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2551" w:type="dxa"/>
          </w:tcPr>
          <w:p w:rsidR="006D3E25" w:rsidRPr="00B0551E" w:rsidRDefault="006D3E25" w:rsidP="00103951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  <w:r w:rsidRPr="00B0551E">
              <w:rPr>
                <w:rFonts w:ascii="Candara" w:hAnsi="Candara" w:cs="Times"/>
                <w:sz w:val="18"/>
                <w:szCs w:val="18"/>
              </w:rPr>
              <w:t>(Ejemplo) Asignatura C</w:t>
            </w:r>
          </w:p>
        </w:tc>
        <w:tc>
          <w:tcPr>
            <w:tcW w:w="993" w:type="dxa"/>
            <w:gridSpan w:val="2"/>
          </w:tcPr>
          <w:p w:rsidR="006D3E25" w:rsidRPr="00B0551E" w:rsidRDefault="006D3E25" w:rsidP="00103951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  <w:r w:rsidRPr="00B0551E">
              <w:rPr>
                <w:rFonts w:ascii="Candara" w:hAnsi="Candara" w:cs="Times"/>
                <w:sz w:val="18"/>
                <w:szCs w:val="18"/>
              </w:rPr>
              <w:t>X</w:t>
            </w:r>
          </w:p>
        </w:tc>
        <w:tc>
          <w:tcPr>
            <w:tcW w:w="992" w:type="dxa"/>
          </w:tcPr>
          <w:p w:rsidR="006D3E25" w:rsidRPr="00B0551E" w:rsidRDefault="006D3E25" w:rsidP="00103951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850" w:type="dxa"/>
          </w:tcPr>
          <w:p w:rsidR="006D3E25" w:rsidRPr="00B0551E" w:rsidRDefault="006D3E25" w:rsidP="00103951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1601" w:type="dxa"/>
          </w:tcPr>
          <w:p w:rsidR="006D3E25" w:rsidRPr="00B0551E" w:rsidRDefault="006D3E25" w:rsidP="00103951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</w:tr>
      <w:tr w:rsidR="006D3E25" w:rsidRPr="00B0551E" w:rsidTr="00237CD8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</w:trPr>
        <w:tc>
          <w:tcPr>
            <w:tcW w:w="897" w:type="dxa"/>
          </w:tcPr>
          <w:p w:rsidR="006D3E25" w:rsidRPr="00B0551E" w:rsidRDefault="006D3E25" w:rsidP="00103951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2647" w:type="dxa"/>
          </w:tcPr>
          <w:p w:rsidR="006D3E25" w:rsidRPr="00B0551E" w:rsidRDefault="006D3E25" w:rsidP="00103951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850" w:type="dxa"/>
          </w:tcPr>
          <w:p w:rsidR="006D3E25" w:rsidRPr="00B0551E" w:rsidRDefault="006D3E25" w:rsidP="00103951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6D3E25" w:rsidRPr="00B0551E" w:rsidRDefault="006D3E25" w:rsidP="00103951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851" w:type="dxa"/>
          </w:tcPr>
          <w:p w:rsidR="006D3E25" w:rsidRPr="00B0551E" w:rsidRDefault="006D3E25" w:rsidP="00103951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1134" w:type="dxa"/>
          </w:tcPr>
          <w:p w:rsidR="006D3E25" w:rsidRPr="00B0551E" w:rsidRDefault="006D3E25" w:rsidP="00103951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1134" w:type="dxa"/>
          </w:tcPr>
          <w:p w:rsidR="006D3E25" w:rsidRPr="00B0551E" w:rsidRDefault="006D3E25" w:rsidP="00103951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2551" w:type="dxa"/>
          </w:tcPr>
          <w:p w:rsidR="006D3E25" w:rsidRPr="00B0551E" w:rsidRDefault="006D3E25" w:rsidP="00103951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993" w:type="dxa"/>
            <w:gridSpan w:val="2"/>
          </w:tcPr>
          <w:p w:rsidR="006D3E25" w:rsidRPr="00B0551E" w:rsidRDefault="006D3E25" w:rsidP="00103951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992" w:type="dxa"/>
          </w:tcPr>
          <w:p w:rsidR="006D3E25" w:rsidRPr="00B0551E" w:rsidRDefault="006D3E25" w:rsidP="00103951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850" w:type="dxa"/>
          </w:tcPr>
          <w:p w:rsidR="006D3E25" w:rsidRPr="00B0551E" w:rsidRDefault="006D3E25" w:rsidP="00103951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1601" w:type="dxa"/>
          </w:tcPr>
          <w:p w:rsidR="006D3E25" w:rsidRPr="00B0551E" w:rsidRDefault="006D3E25" w:rsidP="00103951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</w:tr>
      <w:tr w:rsidR="006D3E25" w:rsidRPr="00B0551E" w:rsidTr="00237CD8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</w:trPr>
        <w:tc>
          <w:tcPr>
            <w:tcW w:w="897" w:type="dxa"/>
          </w:tcPr>
          <w:p w:rsidR="006D3E25" w:rsidRPr="00B0551E" w:rsidRDefault="006D3E25" w:rsidP="00103951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2647" w:type="dxa"/>
          </w:tcPr>
          <w:p w:rsidR="006D3E25" w:rsidRPr="00B0551E" w:rsidRDefault="006D3E25" w:rsidP="00103951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  <w:r w:rsidRPr="00B0551E">
              <w:rPr>
                <w:rFonts w:ascii="Candara" w:hAnsi="Candara" w:cs="Times"/>
                <w:sz w:val="18"/>
                <w:szCs w:val="18"/>
              </w:rPr>
              <w:t>(Ejemplo) Asignatura 5</w:t>
            </w:r>
          </w:p>
        </w:tc>
        <w:tc>
          <w:tcPr>
            <w:tcW w:w="850" w:type="dxa"/>
          </w:tcPr>
          <w:p w:rsidR="006D3E25" w:rsidRPr="00B0551E" w:rsidRDefault="006D3E25" w:rsidP="00103951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6D3E25" w:rsidRPr="00B0551E" w:rsidRDefault="006D3E25" w:rsidP="00103951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851" w:type="dxa"/>
          </w:tcPr>
          <w:p w:rsidR="006D3E25" w:rsidRPr="00B0551E" w:rsidRDefault="006D3E25" w:rsidP="00103951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  <w:r w:rsidRPr="00B0551E">
              <w:rPr>
                <w:rFonts w:ascii="Candara" w:hAnsi="Candara" w:cs="Times"/>
                <w:sz w:val="18"/>
                <w:szCs w:val="18"/>
              </w:rPr>
              <w:t>X</w:t>
            </w:r>
          </w:p>
        </w:tc>
        <w:tc>
          <w:tcPr>
            <w:tcW w:w="1134" w:type="dxa"/>
          </w:tcPr>
          <w:p w:rsidR="006D3E25" w:rsidRPr="00B0551E" w:rsidRDefault="006D3E25" w:rsidP="00103951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1134" w:type="dxa"/>
          </w:tcPr>
          <w:p w:rsidR="006D3E25" w:rsidRPr="00B0551E" w:rsidRDefault="006D3E25" w:rsidP="00103951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2551" w:type="dxa"/>
          </w:tcPr>
          <w:p w:rsidR="006D3E25" w:rsidRPr="00B0551E" w:rsidRDefault="006D3E25" w:rsidP="00103951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  <w:r w:rsidRPr="00B0551E">
              <w:rPr>
                <w:rFonts w:ascii="Candara" w:hAnsi="Candara" w:cs="Times"/>
                <w:sz w:val="18"/>
                <w:szCs w:val="18"/>
              </w:rPr>
              <w:t>(Ejemplo) Asignatura D</w:t>
            </w:r>
          </w:p>
        </w:tc>
        <w:tc>
          <w:tcPr>
            <w:tcW w:w="993" w:type="dxa"/>
            <w:gridSpan w:val="2"/>
          </w:tcPr>
          <w:p w:rsidR="006D3E25" w:rsidRPr="00B0551E" w:rsidRDefault="006D3E25" w:rsidP="00103951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992" w:type="dxa"/>
          </w:tcPr>
          <w:p w:rsidR="006D3E25" w:rsidRPr="00B0551E" w:rsidRDefault="006D3E25" w:rsidP="00103951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850" w:type="dxa"/>
          </w:tcPr>
          <w:p w:rsidR="006D3E25" w:rsidRPr="00B0551E" w:rsidRDefault="006D3E25" w:rsidP="00103951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  <w:r w:rsidRPr="00B0551E">
              <w:rPr>
                <w:rFonts w:ascii="Candara" w:hAnsi="Candara" w:cs="Times"/>
                <w:sz w:val="18"/>
                <w:szCs w:val="18"/>
              </w:rPr>
              <w:t>X</w:t>
            </w:r>
          </w:p>
        </w:tc>
        <w:tc>
          <w:tcPr>
            <w:tcW w:w="1601" w:type="dxa"/>
          </w:tcPr>
          <w:p w:rsidR="006D3E25" w:rsidRPr="00B0551E" w:rsidRDefault="006D3E25" w:rsidP="00103951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</w:tr>
      <w:tr w:rsidR="006D3E25" w:rsidRPr="00B0551E" w:rsidTr="00237CD8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</w:trPr>
        <w:tc>
          <w:tcPr>
            <w:tcW w:w="897" w:type="dxa"/>
          </w:tcPr>
          <w:p w:rsidR="006D3E25" w:rsidRPr="00B0551E" w:rsidRDefault="006D3E25" w:rsidP="00103951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2647" w:type="dxa"/>
          </w:tcPr>
          <w:p w:rsidR="006D3E25" w:rsidRPr="00B0551E" w:rsidRDefault="006D3E25" w:rsidP="00103951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850" w:type="dxa"/>
          </w:tcPr>
          <w:p w:rsidR="006D3E25" w:rsidRPr="00B0551E" w:rsidRDefault="006D3E25" w:rsidP="00103951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6D3E25" w:rsidRPr="00B0551E" w:rsidRDefault="006D3E25" w:rsidP="00103951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851" w:type="dxa"/>
          </w:tcPr>
          <w:p w:rsidR="006D3E25" w:rsidRPr="00B0551E" w:rsidRDefault="006D3E25" w:rsidP="00103951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1134" w:type="dxa"/>
          </w:tcPr>
          <w:p w:rsidR="006D3E25" w:rsidRPr="00B0551E" w:rsidRDefault="006D3E25" w:rsidP="00103951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1134" w:type="dxa"/>
          </w:tcPr>
          <w:p w:rsidR="006D3E25" w:rsidRPr="00B0551E" w:rsidRDefault="006D3E25" w:rsidP="00103951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2551" w:type="dxa"/>
          </w:tcPr>
          <w:p w:rsidR="006D3E25" w:rsidRPr="00B0551E" w:rsidRDefault="006D3E25" w:rsidP="00103951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993" w:type="dxa"/>
            <w:gridSpan w:val="2"/>
          </w:tcPr>
          <w:p w:rsidR="006D3E25" w:rsidRPr="00B0551E" w:rsidRDefault="006D3E25" w:rsidP="00103951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992" w:type="dxa"/>
          </w:tcPr>
          <w:p w:rsidR="006D3E25" w:rsidRPr="00B0551E" w:rsidRDefault="006D3E25" w:rsidP="00103951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850" w:type="dxa"/>
          </w:tcPr>
          <w:p w:rsidR="006D3E25" w:rsidRPr="00B0551E" w:rsidRDefault="006D3E25" w:rsidP="00103951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1601" w:type="dxa"/>
          </w:tcPr>
          <w:p w:rsidR="006D3E25" w:rsidRPr="00B0551E" w:rsidRDefault="006D3E25" w:rsidP="00103951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</w:tr>
      <w:tr w:rsidR="006D3E25" w:rsidRPr="00B0551E" w:rsidTr="00237CD8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</w:trPr>
        <w:tc>
          <w:tcPr>
            <w:tcW w:w="897" w:type="dxa"/>
          </w:tcPr>
          <w:p w:rsidR="006D3E25" w:rsidRPr="00B0551E" w:rsidRDefault="006D3E25" w:rsidP="00103951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2647" w:type="dxa"/>
          </w:tcPr>
          <w:p w:rsidR="006D3E25" w:rsidRPr="00B0551E" w:rsidRDefault="006D3E25" w:rsidP="00103951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850" w:type="dxa"/>
          </w:tcPr>
          <w:p w:rsidR="006D3E25" w:rsidRPr="00B0551E" w:rsidRDefault="006D3E25" w:rsidP="00103951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6D3E25" w:rsidRPr="00B0551E" w:rsidRDefault="006D3E25" w:rsidP="00103951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851" w:type="dxa"/>
          </w:tcPr>
          <w:p w:rsidR="006D3E25" w:rsidRPr="00B0551E" w:rsidRDefault="006D3E25" w:rsidP="00103951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1134" w:type="dxa"/>
          </w:tcPr>
          <w:p w:rsidR="006D3E25" w:rsidRPr="00B0551E" w:rsidRDefault="006D3E25" w:rsidP="00103951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1134" w:type="dxa"/>
          </w:tcPr>
          <w:p w:rsidR="006D3E25" w:rsidRPr="00B0551E" w:rsidRDefault="006D3E25" w:rsidP="00103951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2551" w:type="dxa"/>
          </w:tcPr>
          <w:p w:rsidR="006D3E25" w:rsidRPr="00B0551E" w:rsidRDefault="006D3E25" w:rsidP="00103951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993" w:type="dxa"/>
            <w:gridSpan w:val="2"/>
          </w:tcPr>
          <w:p w:rsidR="006D3E25" w:rsidRPr="00B0551E" w:rsidRDefault="006D3E25" w:rsidP="00103951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992" w:type="dxa"/>
          </w:tcPr>
          <w:p w:rsidR="006D3E25" w:rsidRPr="00B0551E" w:rsidRDefault="006D3E25" w:rsidP="00103951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850" w:type="dxa"/>
          </w:tcPr>
          <w:p w:rsidR="006D3E25" w:rsidRPr="00B0551E" w:rsidRDefault="006D3E25" w:rsidP="00103951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1601" w:type="dxa"/>
          </w:tcPr>
          <w:p w:rsidR="006D3E25" w:rsidRPr="00B0551E" w:rsidRDefault="006D3E25" w:rsidP="00103951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</w:tr>
      <w:tr w:rsidR="006D3E25" w:rsidRPr="00B0551E" w:rsidTr="00237CD8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</w:trPr>
        <w:tc>
          <w:tcPr>
            <w:tcW w:w="897" w:type="dxa"/>
          </w:tcPr>
          <w:p w:rsidR="006D3E25" w:rsidRPr="00B0551E" w:rsidRDefault="006D3E25" w:rsidP="00103951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2647" w:type="dxa"/>
          </w:tcPr>
          <w:p w:rsidR="006D3E25" w:rsidRPr="00B0551E" w:rsidRDefault="006D3E25" w:rsidP="00103951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850" w:type="dxa"/>
          </w:tcPr>
          <w:p w:rsidR="006D3E25" w:rsidRPr="00B0551E" w:rsidRDefault="006D3E25" w:rsidP="00103951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6D3E25" w:rsidRPr="00B0551E" w:rsidRDefault="006D3E25" w:rsidP="00103951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851" w:type="dxa"/>
          </w:tcPr>
          <w:p w:rsidR="006D3E25" w:rsidRPr="00B0551E" w:rsidRDefault="006D3E25" w:rsidP="00103951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1134" w:type="dxa"/>
          </w:tcPr>
          <w:p w:rsidR="006D3E25" w:rsidRPr="00B0551E" w:rsidRDefault="006D3E25" w:rsidP="00103951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1134" w:type="dxa"/>
          </w:tcPr>
          <w:p w:rsidR="006D3E25" w:rsidRPr="00B0551E" w:rsidRDefault="006D3E25" w:rsidP="00103951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2551" w:type="dxa"/>
          </w:tcPr>
          <w:p w:rsidR="006D3E25" w:rsidRPr="00B0551E" w:rsidRDefault="006D3E25" w:rsidP="00103951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993" w:type="dxa"/>
            <w:gridSpan w:val="2"/>
          </w:tcPr>
          <w:p w:rsidR="006D3E25" w:rsidRPr="00B0551E" w:rsidRDefault="006D3E25" w:rsidP="00103951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992" w:type="dxa"/>
          </w:tcPr>
          <w:p w:rsidR="006D3E25" w:rsidRPr="00B0551E" w:rsidRDefault="006D3E25" w:rsidP="00103951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850" w:type="dxa"/>
          </w:tcPr>
          <w:p w:rsidR="006D3E25" w:rsidRPr="00B0551E" w:rsidRDefault="006D3E25" w:rsidP="00103951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1601" w:type="dxa"/>
          </w:tcPr>
          <w:p w:rsidR="006D3E25" w:rsidRPr="00B0551E" w:rsidRDefault="006D3E25" w:rsidP="00103951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</w:tr>
      <w:tr w:rsidR="006D3E25" w:rsidRPr="00B0551E" w:rsidTr="00237CD8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</w:trPr>
        <w:tc>
          <w:tcPr>
            <w:tcW w:w="897" w:type="dxa"/>
          </w:tcPr>
          <w:p w:rsidR="006D3E25" w:rsidRPr="00B0551E" w:rsidRDefault="006D3E25" w:rsidP="00103951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2647" w:type="dxa"/>
          </w:tcPr>
          <w:p w:rsidR="006D3E25" w:rsidRPr="00B0551E" w:rsidRDefault="006D3E25" w:rsidP="00103951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850" w:type="dxa"/>
          </w:tcPr>
          <w:p w:rsidR="006D3E25" w:rsidRPr="00B0551E" w:rsidRDefault="006D3E25" w:rsidP="00103951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6D3E25" w:rsidRPr="00B0551E" w:rsidRDefault="006D3E25" w:rsidP="00103951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851" w:type="dxa"/>
          </w:tcPr>
          <w:p w:rsidR="006D3E25" w:rsidRPr="00B0551E" w:rsidRDefault="006D3E25" w:rsidP="00103951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1134" w:type="dxa"/>
          </w:tcPr>
          <w:p w:rsidR="006D3E25" w:rsidRPr="00B0551E" w:rsidRDefault="006D3E25" w:rsidP="00103951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1134" w:type="dxa"/>
          </w:tcPr>
          <w:p w:rsidR="006D3E25" w:rsidRPr="00B0551E" w:rsidRDefault="006D3E25" w:rsidP="00103951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2551" w:type="dxa"/>
          </w:tcPr>
          <w:p w:rsidR="006D3E25" w:rsidRPr="00B0551E" w:rsidRDefault="006D3E25" w:rsidP="00103951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993" w:type="dxa"/>
            <w:gridSpan w:val="2"/>
          </w:tcPr>
          <w:p w:rsidR="006D3E25" w:rsidRPr="00B0551E" w:rsidRDefault="006D3E25" w:rsidP="00103951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992" w:type="dxa"/>
          </w:tcPr>
          <w:p w:rsidR="006D3E25" w:rsidRPr="00B0551E" w:rsidRDefault="006D3E25" w:rsidP="00103951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850" w:type="dxa"/>
          </w:tcPr>
          <w:p w:rsidR="006D3E25" w:rsidRPr="00B0551E" w:rsidRDefault="006D3E25" w:rsidP="00103951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1601" w:type="dxa"/>
          </w:tcPr>
          <w:p w:rsidR="006D3E25" w:rsidRPr="00B0551E" w:rsidRDefault="006D3E25" w:rsidP="00103951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</w:tr>
      <w:tr w:rsidR="006D3E25" w:rsidRPr="00B0551E" w:rsidTr="00237CD8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  <w:trHeight w:val="185"/>
        </w:trPr>
        <w:tc>
          <w:tcPr>
            <w:tcW w:w="897" w:type="dxa"/>
          </w:tcPr>
          <w:p w:rsidR="006D3E25" w:rsidRPr="00B0551E" w:rsidRDefault="006D3E25" w:rsidP="00103951">
            <w:pPr>
              <w:jc w:val="right"/>
              <w:rPr>
                <w:rFonts w:ascii="Candara" w:hAnsi="Candara" w:cs="Times"/>
                <w:b/>
                <w:bCs/>
                <w:sz w:val="18"/>
                <w:szCs w:val="18"/>
              </w:rPr>
            </w:pPr>
          </w:p>
        </w:tc>
        <w:tc>
          <w:tcPr>
            <w:tcW w:w="5340" w:type="dxa"/>
            <w:gridSpan w:val="5"/>
            <w:vAlign w:val="center"/>
          </w:tcPr>
          <w:p w:rsidR="006D3E25" w:rsidRPr="00B0551E" w:rsidRDefault="006D3E25" w:rsidP="00103951">
            <w:pPr>
              <w:jc w:val="right"/>
              <w:rPr>
                <w:rFonts w:ascii="Candara" w:hAnsi="Candara" w:cs="Times"/>
                <w:sz w:val="18"/>
                <w:szCs w:val="18"/>
              </w:rPr>
            </w:pPr>
            <w:r w:rsidRPr="00B0551E">
              <w:rPr>
                <w:rFonts w:ascii="Candara" w:hAnsi="Candara" w:cs="Times"/>
                <w:b/>
                <w:bCs/>
                <w:sz w:val="18"/>
                <w:szCs w:val="18"/>
              </w:rPr>
              <w:t>TOTAL CRÉDITOS (número total de créditos tras la modificación):</w:t>
            </w:r>
          </w:p>
        </w:tc>
        <w:tc>
          <w:tcPr>
            <w:tcW w:w="1134" w:type="dxa"/>
            <w:vAlign w:val="center"/>
          </w:tcPr>
          <w:p w:rsidR="006D3E25" w:rsidRPr="00B0551E" w:rsidRDefault="006D3E25" w:rsidP="00103951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1134" w:type="dxa"/>
          </w:tcPr>
          <w:p w:rsidR="006D3E25" w:rsidRPr="00B0551E" w:rsidRDefault="006D3E25" w:rsidP="00103951">
            <w:pPr>
              <w:jc w:val="right"/>
              <w:rPr>
                <w:rFonts w:ascii="Candara" w:hAnsi="Candara" w:cs="Times"/>
                <w:b/>
                <w:bCs/>
                <w:sz w:val="18"/>
                <w:szCs w:val="18"/>
              </w:rPr>
            </w:pPr>
          </w:p>
        </w:tc>
        <w:tc>
          <w:tcPr>
            <w:tcW w:w="5386" w:type="dxa"/>
            <w:gridSpan w:val="5"/>
            <w:vAlign w:val="center"/>
          </w:tcPr>
          <w:p w:rsidR="006D3E25" w:rsidRPr="00B0551E" w:rsidRDefault="006D3E25" w:rsidP="00103951">
            <w:pPr>
              <w:jc w:val="right"/>
              <w:rPr>
                <w:rFonts w:ascii="Candara" w:hAnsi="Candara" w:cs="Times"/>
                <w:sz w:val="18"/>
                <w:szCs w:val="18"/>
              </w:rPr>
            </w:pPr>
            <w:r w:rsidRPr="00B0551E">
              <w:rPr>
                <w:rFonts w:ascii="Candara" w:hAnsi="Candara" w:cs="Times"/>
                <w:b/>
                <w:bCs/>
                <w:sz w:val="18"/>
                <w:szCs w:val="18"/>
              </w:rPr>
              <w:t>TOTAL CRÉDITOS (número total de créditos tras la modificación):</w:t>
            </w:r>
          </w:p>
        </w:tc>
        <w:tc>
          <w:tcPr>
            <w:tcW w:w="1601" w:type="dxa"/>
            <w:vAlign w:val="center"/>
          </w:tcPr>
          <w:p w:rsidR="006D3E25" w:rsidRPr="00B0551E" w:rsidRDefault="006D3E25" w:rsidP="00103951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</w:tr>
      <w:tr w:rsidR="006D3E25" w:rsidRPr="00B0551E" w:rsidTr="00237CD8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  <w:trHeight w:val="185"/>
        </w:trPr>
        <w:tc>
          <w:tcPr>
            <w:tcW w:w="5386" w:type="dxa"/>
            <w:gridSpan w:val="5"/>
          </w:tcPr>
          <w:p w:rsidR="006D3E25" w:rsidRPr="00B0551E" w:rsidRDefault="006D3E25" w:rsidP="00B0551E">
            <w:pPr>
              <w:rPr>
                <w:rFonts w:ascii="Candara" w:hAnsi="Candara" w:cs="Times"/>
                <w:b/>
                <w:bCs/>
                <w:sz w:val="18"/>
                <w:szCs w:val="18"/>
              </w:rPr>
            </w:pPr>
            <w:r w:rsidRPr="00B0551E">
              <w:rPr>
                <w:rFonts w:ascii="Candara" w:hAnsi="Candara" w:cs="Times"/>
                <w:b/>
                <w:bCs/>
                <w:sz w:val="18"/>
                <w:szCs w:val="18"/>
              </w:rPr>
              <w:t>El Coordinador SICUE del Centro</w:t>
            </w:r>
            <w:r>
              <w:rPr>
                <w:rFonts w:ascii="Candara" w:hAnsi="Candara" w:cs="Times"/>
                <w:b/>
                <w:bCs/>
                <w:sz w:val="18"/>
                <w:szCs w:val="18"/>
              </w:rPr>
              <w:t xml:space="preserve"> de origen</w:t>
            </w:r>
            <w:r w:rsidRPr="00B0551E">
              <w:rPr>
                <w:rFonts w:ascii="Candara" w:hAnsi="Candara" w:cs="Times"/>
                <w:b/>
                <w:bCs/>
                <w:sz w:val="18"/>
                <w:szCs w:val="18"/>
              </w:rPr>
              <w:t>,</w:t>
            </w:r>
          </w:p>
          <w:p w:rsidR="006D3E25" w:rsidRPr="00B0551E" w:rsidRDefault="006D3E25" w:rsidP="00B0551E">
            <w:pPr>
              <w:rPr>
                <w:rFonts w:ascii="Candara" w:hAnsi="Candara" w:cs="Times"/>
                <w:b/>
                <w:bCs/>
                <w:sz w:val="18"/>
                <w:szCs w:val="18"/>
              </w:rPr>
            </w:pPr>
          </w:p>
          <w:p w:rsidR="006D3E25" w:rsidRPr="00B0551E" w:rsidRDefault="006D3E25" w:rsidP="00B0551E">
            <w:pPr>
              <w:rPr>
                <w:rFonts w:ascii="Candara" w:hAnsi="Candara" w:cs="Times"/>
                <w:sz w:val="18"/>
                <w:szCs w:val="18"/>
              </w:rPr>
            </w:pPr>
            <w:r w:rsidRPr="00B0551E">
              <w:rPr>
                <w:rFonts w:ascii="Candara" w:hAnsi="Candara" w:cs="Times"/>
                <w:sz w:val="18"/>
                <w:szCs w:val="18"/>
              </w:rPr>
              <w:t>Fdo.:</w:t>
            </w:r>
          </w:p>
          <w:p w:rsidR="006D3E25" w:rsidRPr="00B0551E" w:rsidRDefault="006D3E25" w:rsidP="00B0551E">
            <w:pPr>
              <w:rPr>
                <w:rFonts w:ascii="Candara" w:hAnsi="Candara" w:cs="Times"/>
                <w:b/>
                <w:bCs/>
                <w:sz w:val="18"/>
                <w:szCs w:val="18"/>
              </w:rPr>
            </w:pPr>
            <w:r w:rsidRPr="00B0551E">
              <w:rPr>
                <w:rFonts w:ascii="Candara" w:hAnsi="Candara" w:cs="Times"/>
                <w:sz w:val="18"/>
                <w:szCs w:val="18"/>
              </w:rPr>
              <w:t>Fecha:</w:t>
            </w:r>
          </w:p>
        </w:tc>
        <w:tc>
          <w:tcPr>
            <w:tcW w:w="6222" w:type="dxa"/>
            <w:gridSpan w:val="5"/>
            <w:vAlign w:val="center"/>
          </w:tcPr>
          <w:p w:rsidR="006D3E25" w:rsidRPr="00B0551E" w:rsidRDefault="006D3E25" w:rsidP="00B0551E">
            <w:pPr>
              <w:rPr>
                <w:rFonts w:ascii="Candara" w:hAnsi="Candara" w:cs="Times"/>
                <w:b/>
                <w:bCs/>
                <w:sz w:val="18"/>
                <w:szCs w:val="18"/>
              </w:rPr>
            </w:pPr>
            <w:r>
              <w:rPr>
                <w:rFonts w:ascii="Candara" w:hAnsi="Candara" w:cs="Times"/>
                <w:b/>
                <w:bCs/>
                <w:sz w:val="18"/>
                <w:szCs w:val="18"/>
              </w:rPr>
              <w:t>El Coordinador SICUE del Centro de acogida</w:t>
            </w:r>
          </w:p>
          <w:p w:rsidR="006D3E25" w:rsidRPr="00B0551E" w:rsidRDefault="006D3E25" w:rsidP="00B0551E">
            <w:pPr>
              <w:rPr>
                <w:rFonts w:ascii="Candara" w:hAnsi="Candara" w:cs="Times"/>
                <w:b/>
                <w:bCs/>
                <w:sz w:val="18"/>
                <w:szCs w:val="18"/>
              </w:rPr>
            </w:pPr>
          </w:p>
          <w:p w:rsidR="006D3E25" w:rsidRPr="00B0551E" w:rsidRDefault="006D3E25" w:rsidP="00B0551E">
            <w:pPr>
              <w:rPr>
                <w:rFonts w:ascii="Candara" w:hAnsi="Candara" w:cs="Times"/>
                <w:b/>
                <w:bCs/>
                <w:sz w:val="18"/>
                <w:szCs w:val="18"/>
              </w:rPr>
            </w:pPr>
            <w:r w:rsidRPr="00B0551E">
              <w:rPr>
                <w:rFonts w:ascii="Candara" w:hAnsi="Candara" w:cs="Times"/>
                <w:b/>
                <w:bCs/>
                <w:sz w:val="18"/>
                <w:szCs w:val="18"/>
              </w:rPr>
              <w:t>Fdo.:</w:t>
            </w:r>
          </w:p>
          <w:p w:rsidR="006D3E25" w:rsidRPr="00B0551E" w:rsidRDefault="006D3E25" w:rsidP="00B0551E">
            <w:pPr>
              <w:rPr>
                <w:rFonts w:ascii="Candara" w:hAnsi="Candara" w:cs="Times"/>
                <w:sz w:val="18"/>
                <w:szCs w:val="18"/>
              </w:rPr>
            </w:pPr>
            <w:r w:rsidRPr="00B0551E">
              <w:rPr>
                <w:rFonts w:ascii="Candara" w:hAnsi="Candara" w:cs="Times"/>
                <w:b/>
                <w:bCs/>
                <w:sz w:val="18"/>
                <w:szCs w:val="18"/>
              </w:rPr>
              <w:t>Fecha:</w:t>
            </w:r>
          </w:p>
        </w:tc>
        <w:tc>
          <w:tcPr>
            <w:tcW w:w="3884" w:type="dxa"/>
            <w:gridSpan w:val="4"/>
          </w:tcPr>
          <w:p w:rsidR="006D3E25" w:rsidRPr="00B0551E" w:rsidRDefault="006D3E25" w:rsidP="006D3E25">
            <w:pPr>
              <w:rPr>
                <w:rFonts w:ascii="Candara" w:hAnsi="Candara" w:cs="Times"/>
                <w:b/>
                <w:bCs/>
                <w:sz w:val="18"/>
                <w:szCs w:val="18"/>
              </w:rPr>
            </w:pPr>
            <w:r w:rsidRPr="00B0551E">
              <w:rPr>
                <w:rFonts w:ascii="Candara" w:hAnsi="Candara" w:cs="Times"/>
                <w:b/>
                <w:bCs/>
                <w:sz w:val="18"/>
                <w:szCs w:val="18"/>
              </w:rPr>
              <w:t>El Estudiante</w:t>
            </w:r>
          </w:p>
          <w:p w:rsidR="006D3E25" w:rsidRPr="00B0551E" w:rsidRDefault="006D3E25" w:rsidP="006D3E25">
            <w:pPr>
              <w:rPr>
                <w:rFonts w:ascii="Candara" w:hAnsi="Candara" w:cs="Times"/>
                <w:b/>
                <w:bCs/>
                <w:sz w:val="18"/>
                <w:szCs w:val="18"/>
              </w:rPr>
            </w:pPr>
          </w:p>
          <w:p w:rsidR="006D3E25" w:rsidRPr="00B0551E" w:rsidRDefault="006D3E25" w:rsidP="006D3E25">
            <w:pPr>
              <w:rPr>
                <w:rFonts w:ascii="Candara" w:hAnsi="Candara" w:cs="Times"/>
                <w:b/>
                <w:bCs/>
                <w:sz w:val="18"/>
                <w:szCs w:val="18"/>
              </w:rPr>
            </w:pPr>
            <w:r w:rsidRPr="00B0551E">
              <w:rPr>
                <w:rFonts w:ascii="Candara" w:hAnsi="Candara" w:cs="Times"/>
                <w:b/>
                <w:bCs/>
                <w:sz w:val="18"/>
                <w:szCs w:val="18"/>
              </w:rPr>
              <w:t>Fdo.:</w:t>
            </w:r>
          </w:p>
          <w:p w:rsidR="006D3E25" w:rsidRPr="00B0551E" w:rsidRDefault="006D3E25" w:rsidP="006D3E25">
            <w:pPr>
              <w:rPr>
                <w:rFonts w:ascii="Candara" w:hAnsi="Candara" w:cs="Times"/>
                <w:b/>
                <w:bCs/>
                <w:sz w:val="18"/>
                <w:szCs w:val="18"/>
              </w:rPr>
            </w:pPr>
            <w:r w:rsidRPr="00B0551E">
              <w:rPr>
                <w:rFonts w:ascii="Candara" w:hAnsi="Candara" w:cs="Times"/>
                <w:b/>
                <w:bCs/>
                <w:sz w:val="18"/>
                <w:szCs w:val="18"/>
              </w:rPr>
              <w:t>Fecha:</w:t>
            </w:r>
          </w:p>
        </w:tc>
      </w:tr>
    </w:tbl>
    <w:p w:rsidR="00A06395" w:rsidRPr="00A6525A" w:rsidRDefault="00A06395" w:rsidP="00A06395">
      <w:pPr>
        <w:tabs>
          <w:tab w:val="left" w:pos="12049"/>
        </w:tabs>
        <w:ind w:left="165"/>
        <w:rPr>
          <w:rFonts w:cs="Times"/>
          <w:sz w:val="16"/>
          <w:szCs w:val="16"/>
        </w:rPr>
      </w:pPr>
      <w:r w:rsidRPr="00A6525A">
        <w:rPr>
          <w:rFonts w:cs="Times"/>
          <w:sz w:val="16"/>
          <w:szCs w:val="16"/>
        </w:rPr>
        <w:tab/>
      </w:r>
    </w:p>
    <w:p w:rsidR="00A06395" w:rsidRDefault="00A06395">
      <w:pPr>
        <w:spacing w:line="480" w:lineRule="auto"/>
        <w:ind w:right="-1"/>
        <w:jc w:val="center"/>
        <w:rPr>
          <w:rFonts w:ascii="Candara" w:hAnsi="Candara"/>
        </w:rPr>
        <w:sectPr w:rsidR="00A06395" w:rsidSect="00B0551E">
          <w:pgSz w:w="16840" w:h="11907" w:orient="landscape" w:code="9"/>
          <w:pgMar w:top="1134" w:right="567" w:bottom="1134" w:left="567" w:header="284" w:footer="751" w:gutter="0"/>
          <w:cols w:space="720"/>
          <w:docGrid w:linePitch="326"/>
        </w:sectPr>
      </w:pPr>
    </w:p>
    <w:p w:rsidR="00A06395" w:rsidRPr="00E56526" w:rsidRDefault="00A06395" w:rsidP="00A06395">
      <w:pPr>
        <w:spacing w:before="60" w:after="60"/>
        <w:ind w:right="-992"/>
        <w:jc w:val="center"/>
        <w:rPr>
          <w:rFonts w:ascii="Candara" w:hAnsi="Candara"/>
          <w:b/>
          <w:sz w:val="20"/>
        </w:rPr>
      </w:pPr>
      <w:r w:rsidRPr="00E56526">
        <w:rPr>
          <w:rFonts w:ascii="Candara" w:hAnsi="Candara"/>
          <w:b/>
          <w:sz w:val="20"/>
        </w:rPr>
        <w:lastRenderedPageBreak/>
        <w:t>IMPRESO C - ACUERDO ACADÉMICO</w:t>
      </w:r>
    </w:p>
    <w:p w:rsidR="007E5B29" w:rsidRDefault="007E5B29" w:rsidP="00D82067">
      <w:pPr>
        <w:ind w:left="142"/>
        <w:jc w:val="center"/>
        <w:rPr>
          <w:rFonts w:ascii="Candara" w:hAnsi="Candara"/>
          <w:b/>
          <w:sz w:val="20"/>
          <w:lang w:val="es-ES"/>
        </w:rPr>
      </w:pPr>
      <w:r w:rsidRPr="00E56526">
        <w:rPr>
          <w:rFonts w:ascii="Candara" w:hAnsi="Candara"/>
          <w:b/>
          <w:sz w:val="20"/>
          <w:lang w:val="es-ES"/>
        </w:rPr>
        <w:t>ANEXO. REDUCCIÓN O AMPLIACIÓN DE ESTANCIA DE INTERCAMBIO</w:t>
      </w:r>
    </w:p>
    <w:p w:rsidR="007E5B29" w:rsidRDefault="007E5B29" w:rsidP="007E5B29">
      <w:pPr>
        <w:rPr>
          <w:rFonts w:ascii="Candara" w:hAnsi="Candara"/>
          <w:b/>
          <w:sz w:val="19"/>
          <w:szCs w:val="19"/>
          <w:lang w:val="es-ES"/>
        </w:rPr>
      </w:pPr>
    </w:p>
    <w:tbl>
      <w:tblPr>
        <w:tblW w:w="9605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1862"/>
        <w:gridCol w:w="28"/>
        <w:gridCol w:w="596"/>
        <w:gridCol w:w="1394"/>
        <w:gridCol w:w="107"/>
        <w:gridCol w:w="2216"/>
      </w:tblGrid>
      <w:tr w:rsidR="00131346" w:rsidRPr="00B0551E" w:rsidTr="00131346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9605" w:type="dxa"/>
            <w:gridSpan w:val="7"/>
            <w:vAlign w:val="center"/>
          </w:tcPr>
          <w:p w:rsidR="00131346" w:rsidRPr="00B0551E" w:rsidRDefault="00131346" w:rsidP="00EE5D29">
            <w:pPr>
              <w:spacing w:before="60" w:after="60"/>
              <w:rPr>
                <w:rFonts w:ascii="Candara" w:hAnsi="Candara"/>
                <w:b/>
                <w:sz w:val="18"/>
                <w:szCs w:val="18"/>
              </w:rPr>
            </w:pPr>
            <w:r w:rsidRPr="00B0551E">
              <w:rPr>
                <w:rFonts w:ascii="Candara" w:hAnsi="Candara"/>
                <w:b/>
                <w:sz w:val="18"/>
                <w:szCs w:val="18"/>
              </w:rPr>
              <w:t>APELLIDOS Y NOMBRE DEL/DE LA ESTUDIANTE:</w:t>
            </w:r>
          </w:p>
        </w:tc>
      </w:tr>
      <w:tr w:rsidR="00131346" w:rsidRPr="00B0551E" w:rsidTr="00131346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5888" w:type="dxa"/>
            <w:gridSpan w:val="4"/>
            <w:vAlign w:val="center"/>
          </w:tcPr>
          <w:p w:rsidR="00131346" w:rsidRPr="00B0551E" w:rsidRDefault="00131346" w:rsidP="00EE5D29">
            <w:pPr>
              <w:ind w:right="-994"/>
              <w:rPr>
                <w:rFonts w:ascii="Candara" w:hAnsi="Candara"/>
                <w:sz w:val="18"/>
                <w:szCs w:val="18"/>
                <w:lang w:val="fr-FR"/>
              </w:rPr>
            </w:pPr>
            <w:r w:rsidRPr="00B0551E">
              <w:rPr>
                <w:rFonts w:ascii="Candara" w:hAnsi="Candara"/>
                <w:b/>
                <w:sz w:val="18"/>
                <w:szCs w:val="18"/>
                <w:lang w:val="fr-FR"/>
              </w:rPr>
              <w:t>D.N.I.:</w:t>
            </w:r>
          </w:p>
        </w:tc>
        <w:tc>
          <w:tcPr>
            <w:tcW w:w="3717" w:type="dxa"/>
            <w:gridSpan w:val="3"/>
            <w:vAlign w:val="center"/>
          </w:tcPr>
          <w:p w:rsidR="00131346" w:rsidRPr="00B0551E" w:rsidRDefault="00131346" w:rsidP="00EE5D29">
            <w:pPr>
              <w:ind w:right="-994"/>
              <w:rPr>
                <w:rFonts w:ascii="Candara" w:hAnsi="Candara"/>
                <w:sz w:val="18"/>
                <w:szCs w:val="18"/>
              </w:rPr>
            </w:pPr>
            <w:r w:rsidRPr="00B0551E">
              <w:rPr>
                <w:rFonts w:ascii="Candara" w:hAnsi="Candara"/>
                <w:b/>
                <w:sz w:val="18"/>
                <w:szCs w:val="18"/>
              </w:rPr>
              <w:t>E-MAIL:</w:t>
            </w:r>
          </w:p>
        </w:tc>
      </w:tr>
      <w:tr w:rsidR="00131346" w:rsidRPr="00B0551E" w:rsidTr="00131346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5888" w:type="dxa"/>
            <w:gridSpan w:val="4"/>
            <w:vAlign w:val="center"/>
          </w:tcPr>
          <w:p w:rsidR="00131346" w:rsidRPr="00B0551E" w:rsidRDefault="00131346" w:rsidP="00EE5D29">
            <w:pPr>
              <w:ind w:right="-994"/>
              <w:rPr>
                <w:rFonts w:ascii="Candara" w:hAnsi="Candara"/>
                <w:sz w:val="18"/>
                <w:szCs w:val="18"/>
              </w:rPr>
            </w:pPr>
            <w:r w:rsidRPr="00B0551E">
              <w:rPr>
                <w:rFonts w:ascii="Candara" w:hAnsi="Candara"/>
                <w:b/>
                <w:sz w:val="18"/>
                <w:szCs w:val="18"/>
              </w:rPr>
              <w:t>UNIVERSIDAD DE ORIGEN:</w:t>
            </w:r>
          </w:p>
        </w:tc>
        <w:tc>
          <w:tcPr>
            <w:tcW w:w="3717" w:type="dxa"/>
            <w:gridSpan w:val="3"/>
            <w:vAlign w:val="center"/>
          </w:tcPr>
          <w:p w:rsidR="00131346" w:rsidRPr="00B0551E" w:rsidRDefault="00131346" w:rsidP="00EE5D29">
            <w:pPr>
              <w:ind w:right="-994"/>
              <w:rPr>
                <w:rFonts w:ascii="Candara" w:hAnsi="Candara"/>
                <w:sz w:val="18"/>
                <w:szCs w:val="18"/>
              </w:rPr>
            </w:pPr>
            <w:r w:rsidRPr="00B0551E">
              <w:rPr>
                <w:rFonts w:ascii="Candara" w:hAnsi="Candara"/>
                <w:b/>
                <w:sz w:val="18"/>
                <w:szCs w:val="18"/>
              </w:rPr>
              <w:t>CENTRO:</w:t>
            </w:r>
          </w:p>
        </w:tc>
      </w:tr>
      <w:tr w:rsidR="00131346" w:rsidRPr="00B0551E" w:rsidTr="00131346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5888" w:type="dxa"/>
            <w:gridSpan w:val="4"/>
            <w:vAlign w:val="center"/>
          </w:tcPr>
          <w:p w:rsidR="00131346" w:rsidRPr="00B0551E" w:rsidRDefault="00131346" w:rsidP="00EE5D29">
            <w:pPr>
              <w:ind w:right="-994"/>
              <w:rPr>
                <w:rFonts w:ascii="Candara" w:hAnsi="Candara"/>
                <w:sz w:val="18"/>
                <w:szCs w:val="18"/>
              </w:rPr>
            </w:pPr>
            <w:r w:rsidRPr="00B0551E">
              <w:rPr>
                <w:rFonts w:ascii="Candara" w:hAnsi="Candara"/>
                <w:b/>
                <w:sz w:val="18"/>
                <w:szCs w:val="18"/>
              </w:rPr>
              <w:t>UNIVERSIDAD DE DESTINO:</w:t>
            </w:r>
          </w:p>
        </w:tc>
        <w:tc>
          <w:tcPr>
            <w:tcW w:w="3717" w:type="dxa"/>
            <w:gridSpan w:val="3"/>
            <w:vAlign w:val="center"/>
          </w:tcPr>
          <w:p w:rsidR="00131346" w:rsidRPr="00B0551E" w:rsidRDefault="00131346" w:rsidP="00EE5D29">
            <w:pPr>
              <w:ind w:right="-994"/>
              <w:rPr>
                <w:rFonts w:ascii="Candara" w:hAnsi="Candara"/>
                <w:sz w:val="18"/>
                <w:szCs w:val="18"/>
              </w:rPr>
            </w:pPr>
            <w:r w:rsidRPr="00B0551E">
              <w:rPr>
                <w:rFonts w:ascii="Candara" w:hAnsi="Candara"/>
                <w:b/>
                <w:sz w:val="18"/>
                <w:szCs w:val="18"/>
              </w:rPr>
              <w:t>CENTRO:</w:t>
            </w:r>
          </w:p>
        </w:tc>
      </w:tr>
      <w:tr w:rsidR="00131346" w:rsidRPr="00B0551E" w:rsidTr="00131346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9605" w:type="dxa"/>
            <w:gridSpan w:val="7"/>
            <w:vAlign w:val="center"/>
          </w:tcPr>
          <w:p w:rsidR="00131346" w:rsidRPr="00B0551E" w:rsidRDefault="00131346" w:rsidP="00EE5D29">
            <w:pPr>
              <w:ind w:right="-994"/>
              <w:rPr>
                <w:rFonts w:ascii="Candara" w:hAnsi="Candara"/>
                <w:b/>
                <w:sz w:val="18"/>
                <w:szCs w:val="18"/>
              </w:rPr>
            </w:pPr>
            <w:r w:rsidRPr="00B0551E">
              <w:rPr>
                <w:rFonts w:ascii="Candara" w:hAnsi="Candara"/>
                <w:b/>
                <w:sz w:val="18"/>
                <w:szCs w:val="18"/>
              </w:rPr>
              <w:t>TITULACIÓN DE ORIGEN/DESTINO:</w:t>
            </w:r>
          </w:p>
        </w:tc>
      </w:tr>
      <w:tr w:rsidR="00131346" w:rsidRPr="00B0551E" w:rsidTr="00131346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9605" w:type="dxa"/>
            <w:gridSpan w:val="7"/>
            <w:vAlign w:val="center"/>
          </w:tcPr>
          <w:p w:rsidR="00131346" w:rsidRPr="00B0551E" w:rsidRDefault="00131346" w:rsidP="00EE5D29">
            <w:pPr>
              <w:ind w:right="-994"/>
              <w:rPr>
                <w:rFonts w:ascii="Candara" w:hAnsi="Candara"/>
                <w:b/>
                <w:sz w:val="18"/>
                <w:szCs w:val="18"/>
              </w:rPr>
            </w:pPr>
            <w:r w:rsidRPr="00E56526">
              <w:rPr>
                <w:rFonts w:ascii="Candara" w:hAnsi="Candara"/>
                <w:b/>
                <w:sz w:val="20"/>
              </w:rPr>
              <w:t>C</w:t>
            </w:r>
            <w:r>
              <w:rPr>
                <w:rFonts w:ascii="Candara" w:hAnsi="Candara"/>
                <w:b/>
                <w:sz w:val="20"/>
              </w:rPr>
              <w:t>URSO</w:t>
            </w:r>
            <w:r w:rsidRPr="00E56526">
              <w:rPr>
                <w:rFonts w:ascii="Candara" w:hAnsi="Candara"/>
                <w:b/>
                <w:sz w:val="20"/>
              </w:rPr>
              <w:t xml:space="preserve"> 202_/202_</w:t>
            </w:r>
          </w:p>
        </w:tc>
      </w:tr>
      <w:tr w:rsidR="00131346" w:rsidRPr="00B0551E" w:rsidTr="00131346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9605" w:type="dxa"/>
            <w:gridSpan w:val="7"/>
            <w:vAlign w:val="center"/>
          </w:tcPr>
          <w:p w:rsidR="00131346" w:rsidRPr="00B0551E" w:rsidRDefault="00131346" w:rsidP="00EE5D29">
            <w:pPr>
              <w:ind w:right="-994"/>
              <w:rPr>
                <w:rFonts w:ascii="Candara" w:hAnsi="Candara"/>
                <w:b/>
                <w:sz w:val="18"/>
                <w:szCs w:val="18"/>
              </w:rPr>
            </w:pPr>
            <w:r w:rsidRPr="00B0551E">
              <w:rPr>
                <w:rFonts w:ascii="Candara" w:hAnsi="Candara"/>
                <w:b/>
                <w:sz w:val="18"/>
                <w:szCs w:val="18"/>
              </w:rPr>
              <w:t xml:space="preserve">REF. ACUERDO: </w:t>
            </w:r>
          </w:p>
        </w:tc>
      </w:tr>
      <w:tr w:rsidR="003E1155" w:rsidRPr="00E56526" w:rsidTr="0013134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94"/>
        </w:trPr>
        <w:tc>
          <w:tcPr>
            <w:tcW w:w="9605" w:type="dxa"/>
            <w:gridSpan w:val="7"/>
            <w:shd w:val="clear" w:color="auto" w:fill="F2F2F2"/>
            <w:vAlign w:val="center"/>
          </w:tcPr>
          <w:p w:rsidR="003E1155" w:rsidRPr="00E56526" w:rsidRDefault="003E1155" w:rsidP="00105D9B">
            <w:pPr>
              <w:jc w:val="center"/>
              <w:rPr>
                <w:rFonts w:ascii="Candara" w:hAnsi="Candara"/>
                <w:sz w:val="19"/>
                <w:szCs w:val="19"/>
                <w:lang w:val="es-ES"/>
              </w:rPr>
            </w:pPr>
            <w:r w:rsidRPr="00E56526">
              <w:rPr>
                <w:rFonts w:ascii="Candara" w:hAnsi="Candara"/>
                <w:b/>
                <w:sz w:val="19"/>
                <w:szCs w:val="19"/>
                <w:lang w:val="es-ES"/>
              </w:rPr>
              <w:t>REDUCCIÓN DE ESTANCIA DE CURSO COMPLETO A MEDIO CURSO</w:t>
            </w:r>
          </w:p>
        </w:tc>
      </w:tr>
      <w:tr w:rsidR="00D05DE0" w:rsidRPr="00E56526" w:rsidTr="0013134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22"/>
        </w:trPr>
        <w:tc>
          <w:tcPr>
            <w:tcW w:w="3402" w:type="dxa"/>
            <w:shd w:val="clear" w:color="auto" w:fill="auto"/>
            <w:vAlign w:val="center"/>
          </w:tcPr>
          <w:p w:rsidR="007E5B29" w:rsidRPr="00E56526" w:rsidRDefault="000826F1" w:rsidP="00B841B3">
            <w:pPr>
              <w:rPr>
                <w:rFonts w:ascii="Candara" w:hAnsi="Candara"/>
                <w:sz w:val="19"/>
                <w:szCs w:val="19"/>
                <w:lang w:val="es-ES"/>
              </w:rPr>
            </w:pPr>
            <w:r w:rsidRPr="00E56526">
              <w:rPr>
                <w:rFonts w:ascii="Candara" w:hAnsi="Candara"/>
                <w:sz w:val="19"/>
                <w:szCs w:val="19"/>
                <w:lang w:val="es-ES"/>
              </w:rPr>
              <w:t>Fecha de inicio de la estancia: __/__/</w:t>
            </w:r>
            <w:r w:rsidR="00D717D7" w:rsidRPr="00E56526">
              <w:rPr>
                <w:rFonts w:ascii="Candara" w:hAnsi="Candara"/>
                <w:sz w:val="19"/>
                <w:szCs w:val="19"/>
                <w:lang w:val="es-ES"/>
              </w:rPr>
              <w:t>20</w:t>
            </w:r>
            <w:r w:rsidR="00A96C40" w:rsidRPr="00E56526">
              <w:rPr>
                <w:rFonts w:ascii="Candara" w:hAnsi="Candara"/>
                <w:sz w:val="19"/>
                <w:szCs w:val="19"/>
                <w:lang w:val="es-ES"/>
              </w:rPr>
              <w:t>2</w:t>
            </w:r>
            <w:r w:rsidR="00B841B3" w:rsidRPr="00E56526">
              <w:rPr>
                <w:rFonts w:ascii="Candara" w:hAnsi="Candara"/>
                <w:sz w:val="19"/>
                <w:szCs w:val="19"/>
                <w:lang w:val="es-ES"/>
              </w:rPr>
              <w:t>X</w:t>
            </w:r>
          </w:p>
          <w:p w:rsidR="000826F1" w:rsidRPr="00E56526" w:rsidRDefault="000826F1" w:rsidP="00B841B3">
            <w:pPr>
              <w:rPr>
                <w:rFonts w:ascii="Candara" w:hAnsi="Candara"/>
                <w:sz w:val="19"/>
                <w:szCs w:val="19"/>
                <w:lang w:val="es-ES"/>
              </w:rPr>
            </w:pPr>
          </w:p>
          <w:p w:rsidR="000826F1" w:rsidRPr="00E56526" w:rsidRDefault="000826F1" w:rsidP="00B841B3">
            <w:pPr>
              <w:rPr>
                <w:rFonts w:ascii="Candara" w:hAnsi="Candara"/>
                <w:sz w:val="19"/>
                <w:szCs w:val="19"/>
                <w:lang w:val="es-ES"/>
              </w:rPr>
            </w:pPr>
          </w:p>
          <w:p w:rsidR="000826F1" w:rsidRPr="00E56526" w:rsidRDefault="000826F1" w:rsidP="00B841B3">
            <w:pPr>
              <w:rPr>
                <w:rFonts w:ascii="Candara" w:hAnsi="Candara"/>
                <w:sz w:val="19"/>
                <w:szCs w:val="19"/>
                <w:lang w:val="es-ES"/>
              </w:rPr>
            </w:pPr>
            <w:r w:rsidRPr="00E56526">
              <w:rPr>
                <w:rFonts w:ascii="Candara" w:hAnsi="Candara"/>
                <w:sz w:val="19"/>
                <w:szCs w:val="19"/>
                <w:lang w:val="es-ES"/>
              </w:rPr>
              <w:t>Fecha de fin de la estancia: __/__/</w:t>
            </w:r>
            <w:r w:rsidR="00A96C40" w:rsidRPr="00E56526">
              <w:rPr>
                <w:rFonts w:ascii="Candara" w:hAnsi="Candara"/>
                <w:sz w:val="19"/>
                <w:szCs w:val="19"/>
                <w:lang w:val="es-ES"/>
              </w:rPr>
              <w:t>20</w:t>
            </w:r>
            <w:r w:rsidR="00336C78" w:rsidRPr="00E56526">
              <w:rPr>
                <w:rFonts w:ascii="Candara" w:hAnsi="Candara"/>
                <w:sz w:val="19"/>
                <w:szCs w:val="19"/>
                <w:lang w:val="es-ES"/>
              </w:rPr>
              <w:t>2X</w:t>
            </w:r>
          </w:p>
          <w:p w:rsidR="000826F1" w:rsidRPr="00E56526" w:rsidRDefault="000826F1" w:rsidP="00B841B3">
            <w:pPr>
              <w:rPr>
                <w:rFonts w:ascii="Candara" w:hAnsi="Candara"/>
                <w:sz w:val="19"/>
                <w:szCs w:val="19"/>
                <w:lang w:val="es-ES"/>
              </w:rPr>
            </w:pPr>
          </w:p>
          <w:p w:rsidR="000826F1" w:rsidRPr="00E56526" w:rsidRDefault="000826F1" w:rsidP="00B841B3">
            <w:pPr>
              <w:rPr>
                <w:rFonts w:ascii="Candara" w:hAnsi="Candara"/>
                <w:sz w:val="19"/>
                <w:szCs w:val="19"/>
                <w:lang w:val="es-ES"/>
              </w:rPr>
            </w:pPr>
          </w:p>
          <w:p w:rsidR="000826F1" w:rsidRPr="00E56526" w:rsidRDefault="000826F1" w:rsidP="00B841B3">
            <w:pPr>
              <w:rPr>
                <w:rFonts w:ascii="Candara" w:hAnsi="Candara"/>
                <w:sz w:val="19"/>
                <w:szCs w:val="19"/>
                <w:lang w:val="es-ES"/>
              </w:rPr>
            </w:pPr>
          </w:p>
          <w:p w:rsidR="007E5B29" w:rsidRPr="00E56526" w:rsidRDefault="007E5B29" w:rsidP="00B841B3">
            <w:pPr>
              <w:rPr>
                <w:rFonts w:ascii="Candara" w:hAnsi="Candara"/>
                <w:sz w:val="19"/>
                <w:szCs w:val="19"/>
                <w:lang w:val="es-ES"/>
              </w:rPr>
            </w:pPr>
            <w:r w:rsidRPr="00E56526">
              <w:rPr>
                <w:rFonts w:ascii="Candara" w:hAnsi="Candara"/>
                <w:sz w:val="19"/>
                <w:szCs w:val="19"/>
                <w:lang w:val="es-ES"/>
              </w:rPr>
              <w:t xml:space="preserve">Fecha de aprobación: _____/____/ </w:t>
            </w:r>
            <w:r w:rsidR="00D717D7" w:rsidRPr="00E56526">
              <w:rPr>
                <w:rFonts w:ascii="Candara" w:hAnsi="Candara"/>
                <w:sz w:val="19"/>
                <w:szCs w:val="19"/>
                <w:lang w:val="es-ES"/>
              </w:rPr>
              <w:t>20</w:t>
            </w:r>
            <w:r w:rsidR="00A96C40" w:rsidRPr="00E56526">
              <w:rPr>
                <w:rFonts w:ascii="Candara" w:hAnsi="Candara"/>
                <w:sz w:val="19"/>
                <w:szCs w:val="19"/>
                <w:lang w:val="es-ES"/>
              </w:rPr>
              <w:t>2</w:t>
            </w:r>
            <w:r w:rsidR="00B841B3" w:rsidRPr="00E56526">
              <w:rPr>
                <w:rFonts w:ascii="Candara" w:hAnsi="Candara"/>
                <w:sz w:val="19"/>
                <w:szCs w:val="19"/>
                <w:lang w:val="es-ES"/>
              </w:rPr>
              <w:t>X</w:t>
            </w:r>
          </w:p>
        </w:tc>
        <w:tc>
          <w:tcPr>
            <w:tcW w:w="1862" w:type="dxa"/>
            <w:shd w:val="clear" w:color="auto" w:fill="auto"/>
          </w:tcPr>
          <w:p w:rsidR="007E5B29" w:rsidRPr="00E56526" w:rsidRDefault="00D05DE0" w:rsidP="0089561A">
            <w:pPr>
              <w:jc w:val="center"/>
              <w:rPr>
                <w:rFonts w:ascii="Candara" w:hAnsi="Candara"/>
                <w:sz w:val="19"/>
                <w:szCs w:val="19"/>
                <w:lang w:val="es-ES"/>
              </w:rPr>
            </w:pPr>
            <w:r w:rsidRPr="00E56526">
              <w:rPr>
                <w:rFonts w:ascii="Candara" w:hAnsi="Candara"/>
                <w:sz w:val="19"/>
                <w:szCs w:val="19"/>
                <w:lang w:val="es-ES"/>
              </w:rPr>
              <w:t xml:space="preserve">Firma del/ de la </w:t>
            </w:r>
            <w:r w:rsidR="007E5B29" w:rsidRPr="00E56526">
              <w:rPr>
                <w:rFonts w:ascii="Candara" w:hAnsi="Candara"/>
                <w:sz w:val="19"/>
                <w:szCs w:val="19"/>
                <w:lang w:val="es-ES"/>
              </w:rPr>
              <w:t>estudiante</w:t>
            </w:r>
          </w:p>
        </w:tc>
        <w:tc>
          <w:tcPr>
            <w:tcW w:w="2125" w:type="dxa"/>
            <w:gridSpan w:val="4"/>
            <w:shd w:val="clear" w:color="auto" w:fill="auto"/>
          </w:tcPr>
          <w:p w:rsidR="007E5B29" w:rsidRPr="00E56526" w:rsidRDefault="00D05DE0" w:rsidP="0089561A">
            <w:pPr>
              <w:jc w:val="center"/>
              <w:rPr>
                <w:rFonts w:ascii="Candara" w:hAnsi="Candara"/>
                <w:sz w:val="19"/>
                <w:szCs w:val="19"/>
                <w:lang w:val="es-ES"/>
              </w:rPr>
            </w:pPr>
            <w:r w:rsidRPr="00E56526">
              <w:rPr>
                <w:rFonts w:ascii="Candara" w:hAnsi="Candara"/>
                <w:sz w:val="19"/>
                <w:szCs w:val="19"/>
                <w:lang w:val="es-ES"/>
              </w:rPr>
              <w:t xml:space="preserve">Firma y sello del/ de la coordinador/a </w:t>
            </w:r>
            <w:r w:rsidR="007E5B29" w:rsidRPr="00E56526">
              <w:rPr>
                <w:rFonts w:ascii="Candara" w:hAnsi="Candara"/>
                <w:sz w:val="19"/>
                <w:szCs w:val="19"/>
                <w:lang w:val="es-ES"/>
              </w:rPr>
              <w:t>universidad origen</w:t>
            </w:r>
          </w:p>
        </w:tc>
        <w:tc>
          <w:tcPr>
            <w:tcW w:w="2216" w:type="dxa"/>
            <w:shd w:val="clear" w:color="auto" w:fill="auto"/>
          </w:tcPr>
          <w:p w:rsidR="007E5B29" w:rsidRPr="00E56526" w:rsidRDefault="00D05DE0" w:rsidP="0089561A">
            <w:pPr>
              <w:jc w:val="center"/>
              <w:rPr>
                <w:rFonts w:ascii="Candara" w:hAnsi="Candara"/>
                <w:sz w:val="19"/>
                <w:szCs w:val="19"/>
                <w:lang w:val="es-ES"/>
              </w:rPr>
            </w:pPr>
            <w:r w:rsidRPr="00E56526">
              <w:rPr>
                <w:rFonts w:ascii="Candara" w:hAnsi="Candara"/>
                <w:sz w:val="19"/>
                <w:szCs w:val="19"/>
                <w:lang w:val="es-ES"/>
              </w:rPr>
              <w:t xml:space="preserve">Firma y sello del/ de la coordinador/a </w:t>
            </w:r>
            <w:r w:rsidR="007E5B29" w:rsidRPr="00E56526">
              <w:rPr>
                <w:rFonts w:ascii="Candara" w:hAnsi="Candara"/>
                <w:sz w:val="19"/>
                <w:szCs w:val="19"/>
                <w:lang w:val="es-ES"/>
              </w:rPr>
              <w:t>universidad de destino</w:t>
            </w:r>
          </w:p>
        </w:tc>
      </w:tr>
      <w:tr w:rsidR="003E1155" w:rsidRPr="00E56526" w:rsidTr="0013134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3"/>
        </w:trPr>
        <w:tc>
          <w:tcPr>
            <w:tcW w:w="9605" w:type="dxa"/>
            <w:gridSpan w:val="7"/>
            <w:shd w:val="clear" w:color="auto" w:fill="F2F2F2"/>
            <w:vAlign w:val="center"/>
          </w:tcPr>
          <w:p w:rsidR="003E1155" w:rsidRPr="00E56526" w:rsidRDefault="003E1155" w:rsidP="00105D9B">
            <w:pPr>
              <w:jc w:val="center"/>
              <w:rPr>
                <w:rFonts w:ascii="Candara" w:hAnsi="Candara"/>
                <w:sz w:val="19"/>
                <w:szCs w:val="19"/>
                <w:lang w:val="es-ES"/>
              </w:rPr>
            </w:pPr>
            <w:r w:rsidRPr="00E56526">
              <w:rPr>
                <w:rFonts w:ascii="Candara" w:hAnsi="Candara"/>
                <w:b/>
                <w:sz w:val="19"/>
                <w:szCs w:val="19"/>
                <w:lang w:val="es-ES"/>
              </w:rPr>
              <w:t>AMPLIACIÓN DE ESTANCIA DE MEDIO CURSO A CURSO COMPLETO</w:t>
            </w:r>
          </w:p>
        </w:tc>
      </w:tr>
      <w:tr w:rsidR="007E5B29" w:rsidRPr="00E56526" w:rsidTr="0013134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22"/>
        </w:trPr>
        <w:tc>
          <w:tcPr>
            <w:tcW w:w="3402" w:type="dxa"/>
            <w:shd w:val="clear" w:color="auto" w:fill="auto"/>
            <w:vAlign w:val="center"/>
          </w:tcPr>
          <w:p w:rsidR="000826F1" w:rsidRPr="00E56526" w:rsidRDefault="000826F1" w:rsidP="00B841B3">
            <w:pPr>
              <w:rPr>
                <w:rFonts w:ascii="Candara" w:hAnsi="Candara"/>
                <w:sz w:val="19"/>
                <w:szCs w:val="19"/>
                <w:lang w:val="es-ES"/>
              </w:rPr>
            </w:pPr>
            <w:r w:rsidRPr="00E56526">
              <w:rPr>
                <w:rFonts w:ascii="Candara" w:hAnsi="Candara"/>
                <w:sz w:val="19"/>
                <w:szCs w:val="19"/>
                <w:lang w:val="es-ES"/>
              </w:rPr>
              <w:t>Fecha de inicio de la estancia: __/__/</w:t>
            </w:r>
            <w:r w:rsidR="00A96C40" w:rsidRPr="00E56526">
              <w:rPr>
                <w:rFonts w:ascii="Candara" w:hAnsi="Candara"/>
                <w:sz w:val="19"/>
                <w:szCs w:val="19"/>
                <w:lang w:val="es-ES"/>
              </w:rPr>
              <w:t>20</w:t>
            </w:r>
            <w:r w:rsidR="00B841B3" w:rsidRPr="00E56526">
              <w:rPr>
                <w:rFonts w:ascii="Candara" w:hAnsi="Candara"/>
                <w:sz w:val="19"/>
                <w:szCs w:val="19"/>
                <w:lang w:val="es-ES"/>
              </w:rPr>
              <w:t>2</w:t>
            </w:r>
            <w:r w:rsidR="00A96C40" w:rsidRPr="00E56526">
              <w:rPr>
                <w:rFonts w:ascii="Candara" w:hAnsi="Candara"/>
                <w:sz w:val="19"/>
                <w:szCs w:val="19"/>
                <w:lang w:val="es-ES"/>
              </w:rPr>
              <w:t>X</w:t>
            </w:r>
          </w:p>
          <w:p w:rsidR="000826F1" w:rsidRPr="00E56526" w:rsidRDefault="000826F1" w:rsidP="00B841B3">
            <w:pPr>
              <w:rPr>
                <w:rFonts w:ascii="Candara" w:hAnsi="Candara"/>
                <w:sz w:val="19"/>
                <w:szCs w:val="19"/>
                <w:lang w:val="es-ES"/>
              </w:rPr>
            </w:pPr>
          </w:p>
          <w:p w:rsidR="000826F1" w:rsidRPr="00E56526" w:rsidRDefault="000826F1" w:rsidP="00B841B3">
            <w:pPr>
              <w:rPr>
                <w:rFonts w:ascii="Candara" w:hAnsi="Candara"/>
                <w:sz w:val="19"/>
                <w:szCs w:val="19"/>
                <w:lang w:val="es-ES"/>
              </w:rPr>
            </w:pPr>
          </w:p>
          <w:p w:rsidR="000826F1" w:rsidRPr="00E56526" w:rsidRDefault="000826F1" w:rsidP="00B841B3">
            <w:pPr>
              <w:rPr>
                <w:rFonts w:ascii="Candara" w:hAnsi="Candara"/>
                <w:sz w:val="19"/>
                <w:szCs w:val="19"/>
                <w:lang w:val="es-ES"/>
              </w:rPr>
            </w:pPr>
            <w:r w:rsidRPr="00E56526">
              <w:rPr>
                <w:rFonts w:ascii="Candara" w:hAnsi="Candara"/>
                <w:sz w:val="19"/>
                <w:szCs w:val="19"/>
                <w:lang w:val="es-ES"/>
              </w:rPr>
              <w:t>Fecha de fin de la estancia: __/__/</w:t>
            </w:r>
            <w:r w:rsidR="00A96C40" w:rsidRPr="00E56526">
              <w:rPr>
                <w:rFonts w:ascii="Candara" w:hAnsi="Candara"/>
                <w:sz w:val="19"/>
                <w:szCs w:val="19"/>
                <w:lang w:val="es-ES"/>
              </w:rPr>
              <w:t>20</w:t>
            </w:r>
            <w:r w:rsidR="00B841B3" w:rsidRPr="00E56526">
              <w:rPr>
                <w:rFonts w:ascii="Candara" w:hAnsi="Candara"/>
                <w:sz w:val="19"/>
                <w:szCs w:val="19"/>
                <w:lang w:val="es-ES"/>
              </w:rPr>
              <w:t>2</w:t>
            </w:r>
            <w:r w:rsidR="00A96C40" w:rsidRPr="00E56526">
              <w:rPr>
                <w:rFonts w:ascii="Candara" w:hAnsi="Candara"/>
                <w:sz w:val="19"/>
                <w:szCs w:val="19"/>
                <w:lang w:val="es-ES"/>
              </w:rPr>
              <w:t>X</w:t>
            </w:r>
          </w:p>
          <w:p w:rsidR="000826F1" w:rsidRPr="00E56526" w:rsidRDefault="000826F1" w:rsidP="00B841B3">
            <w:pPr>
              <w:rPr>
                <w:rFonts w:ascii="Candara" w:hAnsi="Candara"/>
                <w:sz w:val="19"/>
                <w:szCs w:val="19"/>
                <w:lang w:val="es-ES"/>
              </w:rPr>
            </w:pPr>
          </w:p>
          <w:p w:rsidR="000826F1" w:rsidRPr="00E56526" w:rsidRDefault="000826F1" w:rsidP="00B841B3">
            <w:pPr>
              <w:rPr>
                <w:rFonts w:ascii="Candara" w:hAnsi="Candara"/>
                <w:sz w:val="19"/>
                <w:szCs w:val="19"/>
                <w:lang w:val="es-ES"/>
              </w:rPr>
            </w:pPr>
          </w:p>
          <w:p w:rsidR="000826F1" w:rsidRPr="00E56526" w:rsidRDefault="000826F1" w:rsidP="00B841B3">
            <w:pPr>
              <w:rPr>
                <w:rFonts w:ascii="Candara" w:hAnsi="Candara"/>
                <w:sz w:val="19"/>
                <w:szCs w:val="19"/>
                <w:lang w:val="es-ES"/>
              </w:rPr>
            </w:pPr>
          </w:p>
          <w:p w:rsidR="007E5B29" w:rsidRPr="00E56526" w:rsidRDefault="000826F1" w:rsidP="00B841B3">
            <w:pPr>
              <w:rPr>
                <w:rFonts w:ascii="Candara" w:hAnsi="Candara"/>
                <w:sz w:val="19"/>
                <w:szCs w:val="19"/>
                <w:lang w:val="es-ES"/>
              </w:rPr>
            </w:pPr>
            <w:r w:rsidRPr="00E56526">
              <w:rPr>
                <w:rFonts w:ascii="Candara" w:hAnsi="Candara"/>
                <w:sz w:val="19"/>
                <w:szCs w:val="19"/>
                <w:lang w:val="es-ES"/>
              </w:rPr>
              <w:t xml:space="preserve">Fecha de aprobación: _____/____/ </w:t>
            </w:r>
            <w:r w:rsidR="00A96C40" w:rsidRPr="00E56526">
              <w:rPr>
                <w:rFonts w:ascii="Candara" w:hAnsi="Candara"/>
                <w:sz w:val="19"/>
                <w:szCs w:val="19"/>
                <w:lang w:val="es-ES"/>
              </w:rPr>
              <w:t>20</w:t>
            </w:r>
            <w:r w:rsidR="00B841B3" w:rsidRPr="00E56526">
              <w:rPr>
                <w:rFonts w:ascii="Candara" w:hAnsi="Candara"/>
                <w:sz w:val="19"/>
                <w:szCs w:val="19"/>
                <w:lang w:val="es-ES"/>
              </w:rPr>
              <w:t>2</w:t>
            </w:r>
            <w:r w:rsidR="00A96C40" w:rsidRPr="00E56526">
              <w:rPr>
                <w:rFonts w:ascii="Candara" w:hAnsi="Candara"/>
                <w:sz w:val="19"/>
                <w:szCs w:val="19"/>
                <w:lang w:val="es-ES"/>
              </w:rPr>
              <w:t>X</w:t>
            </w:r>
          </w:p>
        </w:tc>
        <w:tc>
          <w:tcPr>
            <w:tcW w:w="1890" w:type="dxa"/>
            <w:gridSpan w:val="2"/>
            <w:shd w:val="clear" w:color="auto" w:fill="auto"/>
          </w:tcPr>
          <w:p w:rsidR="007E5B29" w:rsidRPr="00E56526" w:rsidRDefault="007E5B29" w:rsidP="00DE4A03">
            <w:pPr>
              <w:jc w:val="center"/>
              <w:rPr>
                <w:rFonts w:ascii="Candara" w:hAnsi="Candara"/>
                <w:sz w:val="19"/>
                <w:szCs w:val="19"/>
                <w:lang w:val="es-ES"/>
              </w:rPr>
            </w:pPr>
            <w:r w:rsidRPr="00E56526">
              <w:rPr>
                <w:rFonts w:ascii="Candara" w:hAnsi="Candara"/>
                <w:sz w:val="19"/>
                <w:szCs w:val="19"/>
                <w:lang w:val="es-ES"/>
              </w:rPr>
              <w:t>Firma del estudiante</w:t>
            </w:r>
          </w:p>
        </w:tc>
        <w:tc>
          <w:tcPr>
            <w:tcW w:w="1990" w:type="dxa"/>
            <w:gridSpan w:val="2"/>
            <w:shd w:val="clear" w:color="auto" w:fill="auto"/>
          </w:tcPr>
          <w:p w:rsidR="007E5B29" w:rsidRPr="00E56526" w:rsidRDefault="007E5B29" w:rsidP="00DE4A03">
            <w:pPr>
              <w:jc w:val="center"/>
              <w:rPr>
                <w:rFonts w:ascii="Candara" w:hAnsi="Candara"/>
                <w:sz w:val="19"/>
                <w:szCs w:val="19"/>
                <w:lang w:val="es-ES"/>
              </w:rPr>
            </w:pPr>
            <w:r w:rsidRPr="00E56526">
              <w:rPr>
                <w:rFonts w:ascii="Candara" w:hAnsi="Candara"/>
                <w:sz w:val="19"/>
                <w:szCs w:val="19"/>
                <w:lang w:val="es-ES"/>
              </w:rPr>
              <w:t>Firma del coordinador universidad origen</w:t>
            </w:r>
          </w:p>
        </w:tc>
        <w:tc>
          <w:tcPr>
            <w:tcW w:w="2323" w:type="dxa"/>
            <w:gridSpan w:val="2"/>
            <w:shd w:val="clear" w:color="auto" w:fill="auto"/>
          </w:tcPr>
          <w:p w:rsidR="007E5B29" w:rsidRPr="00E56526" w:rsidRDefault="007E5B29" w:rsidP="00DE4A03">
            <w:pPr>
              <w:jc w:val="center"/>
              <w:rPr>
                <w:rFonts w:ascii="Candara" w:hAnsi="Candara"/>
                <w:sz w:val="19"/>
                <w:szCs w:val="19"/>
                <w:lang w:val="es-ES"/>
              </w:rPr>
            </w:pPr>
            <w:r w:rsidRPr="00E56526">
              <w:rPr>
                <w:rFonts w:ascii="Candara" w:hAnsi="Candara"/>
                <w:sz w:val="19"/>
                <w:szCs w:val="19"/>
                <w:lang w:val="es-ES"/>
              </w:rPr>
              <w:t>Firma del coordinador universidad de destino</w:t>
            </w:r>
          </w:p>
        </w:tc>
      </w:tr>
    </w:tbl>
    <w:p w:rsidR="007E5B29" w:rsidRPr="00E56526" w:rsidRDefault="007E5B29" w:rsidP="007E5B29">
      <w:pPr>
        <w:rPr>
          <w:rFonts w:ascii="Candara" w:hAnsi="Candara"/>
          <w:lang w:val="es-ES"/>
        </w:rPr>
      </w:pPr>
    </w:p>
    <w:p w:rsidR="00024329" w:rsidRPr="00E56526" w:rsidRDefault="00024329">
      <w:pPr>
        <w:spacing w:line="480" w:lineRule="auto"/>
        <w:ind w:right="-1"/>
        <w:jc w:val="center"/>
        <w:rPr>
          <w:rFonts w:ascii="Candara" w:hAnsi="Candara"/>
          <w:lang w:val="es-ES"/>
        </w:rPr>
      </w:pPr>
    </w:p>
    <w:sectPr w:rsidR="00024329" w:rsidRPr="00E56526" w:rsidSect="00A06395">
      <w:pgSz w:w="11907" w:h="16840" w:code="9"/>
      <w:pgMar w:top="567" w:right="1134" w:bottom="567" w:left="1134" w:header="284" w:footer="28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3BA8" w:rsidRDefault="00B13BA8">
      <w:r>
        <w:separator/>
      </w:r>
    </w:p>
  </w:endnote>
  <w:endnote w:type="continuationSeparator" w:id="0">
    <w:p w:rsidR="00B13BA8" w:rsidRDefault="00B13B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metr231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6D68" w:rsidRPr="00B0551E" w:rsidRDefault="00376D68" w:rsidP="00B0551E">
    <w:pPr>
      <w:tabs>
        <w:tab w:val="center" w:pos="4252"/>
        <w:tab w:val="right" w:pos="8504"/>
      </w:tabs>
      <w:rPr>
        <w:rFonts w:ascii="Times New Roman" w:eastAsia="Times New Roman" w:hAnsi="Times New Roman"/>
        <w:b/>
        <w:sz w:val="20"/>
        <w:lang w:val="es-ES"/>
      </w:rPr>
    </w:pPr>
    <w:r w:rsidRPr="008258C9">
      <w:rPr>
        <w:rFonts w:ascii="Candara" w:eastAsia="Times New Roman" w:hAnsi="Candara"/>
        <w:b/>
        <w:sz w:val="20"/>
        <w:lang w:val="es-ES"/>
      </w:rPr>
      <w:t xml:space="preserve">Nota: </w:t>
    </w:r>
    <w:r w:rsidR="00FC2AB4" w:rsidRPr="00DE7A25">
      <w:rPr>
        <w:rFonts w:ascii="Candara" w:hAnsi="Candara" w:cs="Arial"/>
        <w:sz w:val="18"/>
        <w:szCs w:val="18"/>
      </w:rPr>
      <w:t>El</w:t>
    </w:r>
    <w:r w:rsidR="00FC2AB4">
      <w:rPr>
        <w:rFonts w:ascii="Candara" w:hAnsi="Candara" w:cs="Arial"/>
        <w:sz w:val="18"/>
        <w:szCs w:val="18"/>
      </w:rPr>
      <w:t xml:space="preserve"> documento debe s</w:t>
    </w:r>
    <w:r w:rsidR="0024320D">
      <w:rPr>
        <w:rFonts w:ascii="Candara" w:hAnsi="Candara" w:cs="Arial"/>
        <w:sz w:val="18"/>
        <w:szCs w:val="18"/>
      </w:rPr>
      <w:t xml:space="preserve">er cumplimentado </w:t>
    </w:r>
    <w:r w:rsidR="00A557D2">
      <w:rPr>
        <w:rFonts w:ascii="Candara" w:hAnsi="Candara" w:cs="Arial"/>
        <w:sz w:val="18"/>
        <w:szCs w:val="18"/>
      </w:rPr>
      <w:t>en</w:t>
    </w:r>
    <w:r w:rsidR="0024320D">
      <w:rPr>
        <w:rFonts w:ascii="Candara" w:hAnsi="Candara" w:cs="Arial"/>
        <w:sz w:val="18"/>
        <w:szCs w:val="18"/>
      </w:rPr>
      <w:t xml:space="preserve"> ordenador </w:t>
    </w:r>
    <w:r w:rsidR="00FC2AB4">
      <w:rPr>
        <w:rFonts w:ascii="Candara" w:hAnsi="Candara" w:cs="Arial"/>
        <w:sz w:val="18"/>
        <w:szCs w:val="18"/>
      </w:rPr>
      <w:t xml:space="preserve">con letras mayúsculas. </w:t>
    </w:r>
    <w:r w:rsidR="00FC2AB4" w:rsidRPr="00CB2B3E">
      <w:rPr>
        <w:rFonts w:ascii="Candara" w:hAnsi="Candara" w:cs="Arial"/>
        <w:b/>
        <w:sz w:val="18"/>
        <w:szCs w:val="18"/>
      </w:rPr>
      <w:t>No</w:t>
    </w:r>
    <w:r w:rsidR="00FC2AB4" w:rsidRPr="00CB2B3E">
      <w:rPr>
        <w:rFonts w:ascii="Candara" w:hAnsi="Candara" w:cs="Arial"/>
        <w:sz w:val="18"/>
        <w:szCs w:val="18"/>
      </w:rPr>
      <w:t xml:space="preserve"> </w:t>
    </w:r>
    <w:r w:rsidR="00FC2AB4" w:rsidRPr="00CB2B3E">
      <w:rPr>
        <w:rFonts w:ascii="Candara" w:hAnsi="Candara" w:cs="Arial"/>
        <w:b/>
        <w:sz w:val="18"/>
        <w:szCs w:val="18"/>
      </w:rPr>
      <w:t>se admitirán enmiendas o tachaduras en este impreso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3BA8" w:rsidRDefault="00B13BA8">
      <w:r>
        <w:separator/>
      </w:r>
    </w:p>
  </w:footnote>
  <w:footnote w:type="continuationSeparator" w:id="0">
    <w:p w:rsidR="00B13BA8" w:rsidRDefault="00B13B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2481" w:rsidRDefault="00FA2481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169.85pt;margin-top:2.7pt;width:127.5pt;height:59.25pt;z-index:251657728">
          <v:imagedata r:id="rId1" o:title="Crue_Preferente_RGB"/>
          <w10:wrap type="square"/>
        </v:shape>
      </w:pict>
    </w:r>
  </w:p>
  <w:p w:rsidR="00FA2481" w:rsidRDefault="00FA2481">
    <w:pPr>
      <w:pStyle w:val="Encabezado"/>
    </w:pPr>
  </w:p>
  <w:p w:rsidR="00FA2481" w:rsidRDefault="00FA2481">
    <w:pPr>
      <w:pStyle w:val="Encabezado"/>
    </w:pPr>
  </w:p>
  <w:p w:rsidR="00FA2481" w:rsidRDefault="00FA2481">
    <w:pPr>
      <w:pStyle w:val="Encabezado"/>
    </w:pPr>
  </w:p>
  <w:p w:rsidR="00FA2481" w:rsidRDefault="00FA248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0"/>
    <w:lvl w:ilvl="0">
      <w:start w:val="3"/>
      <w:numFmt w:val="bullet"/>
      <w:lvlText w:val="-"/>
      <w:lvlJc w:val="left"/>
      <w:pPr>
        <w:tabs>
          <w:tab w:val="num" w:pos="1060"/>
        </w:tabs>
        <w:ind w:left="10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0000002"/>
    <w:multiLevelType w:val="singleLevel"/>
    <w:tmpl w:val="00000000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0C0A00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4"/>
    <w:multiLevelType w:val="singleLevel"/>
    <w:tmpl w:val="00000000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 w15:restartNumberingAfterBreak="0">
    <w:nsid w:val="00000005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0000007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6" w15:restartNumberingAfterBreak="0">
    <w:nsid w:val="013579B6"/>
    <w:multiLevelType w:val="hybridMultilevel"/>
    <w:tmpl w:val="06FEB8E4"/>
    <w:lvl w:ilvl="0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 w15:restartNumberingAfterBreak="0">
    <w:nsid w:val="01735348"/>
    <w:multiLevelType w:val="hybridMultilevel"/>
    <w:tmpl w:val="44FE1E1A"/>
    <w:lvl w:ilvl="0" w:tplc="4D5C3670">
      <w:start w:val="1"/>
      <w:numFmt w:val="upperLetter"/>
      <w:lvlText w:val="%1)"/>
      <w:lvlJc w:val="left"/>
      <w:pPr>
        <w:tabs>
          <w:tab w:val="num" w:pos="1420"/>
        </w:tabs>
        <w:ind w:left="1420" w:hanging="360"/>
      </w:pPr>
      <w:rPr>
        <w:rFonts w:hint="default"/>
      </w:rPr>
    </w:lvl>
    <w:lvl w:ilvl="1" w:tplc="EE3E60F0">
      <w:start w:val="1"/>
      <w:numFmt w:val="decimal"/>
      <w:lvlText w:val="%2."/>
      <w:lvlJc w:val="left"/>
      <w:pPr>
        <w:tabs>
          <w:tab w:val="num" w:pos="2140"/>
        </w:tabs>
        <w:ind w:left="2140" w:hanging="360"/>
      </w:pPr>
      <w:rPr>
        <w:rFonts w:hint="default"/>
      </w:rPr>
    </w:lvl>
    <w:lvl w:ilvl="2" w:tplc="40162068">
      <w:start w:val="1"/>
      <w:numFmt w:val="lowerLetter"/>
      <w:lvlText w:val="%3)"/>
      <w:lvlJc w:val="left"/>
      <w:pPr>
        <w:tabs>
          <w:tab w:val="num" w:pos="3040"/>
        </w:tabs>
        <w:ind w:left="30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8" w15:restartNumberingAfterBreak="0">
    <w:nsid w:val="1C6F7B2B"/>
    <w:multiLevelType w:val="hybridMultilevel"/>
    <w:tmpl w:val="F24A8890"/>
    <w:lvl w:ilvl="0">
      <w:start w:val="1"/>
      <w:numFmt w:val="upperLetter"/>
      <w:lvlText w:val="%1)"/>
      <w:lvlJc w:val="left"/>
      <w:pPr>
        <w:tabs>
          <w:tab w:val="num" w:pos="2138"/>
        </w:tabs>
        <w:ind w:left="213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9" w15:restartNumberingAfterBreak="0">
    <w:nsid w:val="20785841"/>
    <w:multiLevelType w:val="multilevel"/>
    <w:tmpl w:val="DBEA3C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81"/>
        </w:tabs>
        <w:ind w:left="38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62"/>
        </w:tabs>
        <w:ind w:left="7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83"/>
        </w:tabs>
        <w:ind w:left="78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64"/>
        </w:tabs>
        <w:ind w:left="11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85"/>
        </w:tabs>
        <w:ind w:left="11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66"/>
        </w:tabs>
        <w:ind w:left="15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587"/>
        </w:tabs>
        <w:ind w:left="158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968"/>
        </w:tabs>
        <w:ind w:left="1968" w:hanging="1800"/>
      </w:pPr>
      <w:rPr>
        <w:rFonts w:hint="default"/>
      </w:rPr>
    </w:lvl>
  </w:abstractNum>
  <w:abstractNum w:abstractNumId="10" w15:restartNumberingAfterBreak="0">
    <w:nsid w:val="20865DE7"/>
    <w:multiLevelType w:val="singleLevel"/>
    <w:tmpl w:val="6FA6A526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47C75F26"/>
    <w:multiLevelType w:val="hybridMultilevel"/>
    <w:tmpl w:val="A7001BDE"/>
    <w:lvl w:ilvl="0" w:tplc="D850EF68">
      <w:start w:val="10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BF4685A">
      <w:start w:val="1"/>
      <w:numFmt w:val="decimal"/>
      <w:lvlText w:val="%2."/>
      <w:lvlJc w:val="left"/>
      <w:pPr>
        <w:tabs>
          <w:tab w:val="num" w:pos="1755"/>
        </w:tabs>
        <w:ind w:left="1755" w:hanging="675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A3A4F8F"/>
    <w:multiLevelType w:val="hybridMultilevel"/>
    <w:tmpl w:val="7FD2234A"/>
    <w:lvl w:ilvl="0" w:tplc="F19C7E3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392473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6ECF36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A2AC1D62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73924730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36F6E9A2">
      <w:start w:val="2"/>
      <w:numFmt w:val="upperLetter"/>
      <w:lvlText w:val="%6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D2D6CD0"/>
    <w:multiLevelType w:val="hybridMultilevel"/>
    <w:tmpl w:val="857AF96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4743DF2"/>
    <w:multiLevelType w:val="hybridMultilevel"/>
    <w:tmpl w:val="4F4C8554"/>
    <w:lvl w:ilvl="0" w:tplc="08DA0E70">
      <w:start w:val="10"/>
      <w:numFmt w:val="upp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88229D8"/>
    <w:multiLevelType w:val="hybridMultilevel"/>
    <w:tmpl w:val="18B2C552"/>
    <w:lvl w:ilvl="0" w:tplc="8716F1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9D34E83"/>
    <w:multiLevelType w:val="hybridMultilevel"/>
    <w:tmpl w:val="821040B6"/>
    <w:lvl w:ilvl="0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7" w15:restartNumberingAfterBreak="0">
    <w:nsid w:val="5F6E4BBE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5FD81AD2"/>
    <w:multiLevelType w:val="hybridMultilevel"/>
    <w:tmpl w:val="3294A7E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71665D"/>
    <w:multiLevelType w:val="hybridMultilevel"/>
    <w:tmpl w:val="A1D04D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5A369E7"/>
    <w:multiLevelType w:val="hybridMultilevel"/>
    <w:tmpl w:val="19B69BA0"/>
    <w:lvl w:ilvl="0">
      <w:start w:val="1"/>
      <w:numFmt w:val="bullet"/>
      <w:lvlText w:val="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1" w15:restartNumberingAfterBreak="0">
    <w:nsid w:val="720A37DB"/>
    <w:multiLevelType w:val="hybridMultilevel"/>
    <w:tmpl w:val="F5BA69BE"/>
    <w:lvl w:ilvl="0">
      <w:start w:val="1"/>
      <w:numFmt w:val="upperLetter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B250DE1"/>
    <w:multiLevelType w:val="hybridMultilevel"/>
    <w:tmpl w:val="661E0E14"/>
    <w:lvl w:ilvl="0">
      <w:start w:val="1"/>
      <w:numFmt w:val="lowerLetter"/>
      <w:lvlText w:val="%1)"/>
      <w:lvlJc w:val="left"/>
      <w:pPr>
        <w:tabs>
          <w:tab w:val="num" w:pos="2138"/>
        </w:tabs>
        <w:ind w:left="213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BD444FF"/>
    <w:multiLevelType w:val="hybridMultilevel"/>
    <w:tmpl w:val="FC8624D2"/>
    <w:lvl w:ilvl="0" w:tplc="8D989D9C">
      <w:start w:val="1"/>
      <w:numFmt w:val="upperLetter"/>
      <w:lvlText w:val="%1)"/>
      <w:lvlJc w:val="left"/>
      <w:pPr>
        <w:tabs>
          <w:tab w:val="num" w:pos="1420"/>
        </w:tabs>
        <w:ind w:left="14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140"/>
        </w:tabs>
        <w:ind w:left="21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24" w15:restartNumberingAfterBreak="0">
    <w:nsid w:val="7E5B4E82"/>
    <w:multiLevelType w:val="hybridMultilevel"/>
    <w:tmpl w:val="8AE4C96C"/>
    <w:lvl w:ilvl="0" w:tplc="0C0A0019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1"/>
  </w:num>
  <w:num w:numId="5">
    <w:abstractNumId w:val="8"/>
  </w:num>
  <w:num w:numId="6">
    <w:abstractNumId w:val="1"/>
  </w:num>
  <w:num w:numId="7">
    <w:abstractNumId w:val="2"/>
  </w:num>
  <w:num w:numId="8">
    <w:abstractNumId w:val="3"/>
  </w:num>
  <w:num w:numId="9">
    <w:abstractNumId w:val="22"/>
  </w:num>
  <w:num w:numId="10">
    <w:abstractNumId w:val="18"/>
  </w:num>
  <w:num w:numId="11">
    <w:abstractNumId w:val="20"/>
  </w:num>
  <w:num w:numId="12">
    <w:abstractNumId w:val="19"/>
  </w:num>
  <w:num w:numId="13">
    <w:abstractNumId w:val="13"/>
  </w:num>
  <w:num w:numId="14">
    <w:abstractNumId w:val="16"/>
  </w:num>
  <w:num w:numId="15">
    <w:abstractNumId w:val="6"/>
  </w:num>
  <w:num w:numId="16">
    <w:abstractNumId w:val="10"/>
  </w:num>
  <w:num w:numId="17">
    <w:abstractNumId w:val="17"/>
  </w:num>
  <w:num w:numId="18">
    <w:abstractNumId w:val="23"/>
  </w:num>
  <w:num w:numId="19">
    <w:abstractNumId w:val="7"/>
  </w:num>
  <w:num w:numId="20">
    <w:abstractNumId w:val="12"/>
  </w:num>
  <w:num w:numId="21">
    <w:abstractNumId w:val="14"/>
  </w:num>
  <w:num w:numId="22">
    <w:abstractNumId w:val="11"/>
  </w:num>
  <w:num w:numId="23">
    <w:abstractNumId w:val="15"/>
  </w:num>
  <w:num w:numId="24">
    <w:abstractNumId w:val="9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C62F0"/>
    <w:rsid w:val="00024329"/>
    <w:rsid w:val="000436BB"/>
    <w:rsid w:val="00051152"/>
    <w:rsid w:val="000826F1"/>
    <w:rsid w:val="000926C6"/>
    <w:rsid w:val="000B7FC5"/>
    <w:rsid w:val="000D6788"/>
    <w:rsid w:val="00103951"/>
    <w:rsid w:val="00105D9B"/>
    <w:rsid w:val="001264B7"/>
    <w:rsid w:val="00131346"/>
    <w:rsid w:val="001323B0"/>
    <w:rsid w:val="001641A6"/>
    <w:rsid w:val="00180BC2"/>
    <w:rsid w:val="00197148"/>
    <w:rsid w:val="001D31BF"/>
    <w:rsid w:val="001E11DB"/>
    <w:rsid w:val="00237CD8"/>
    <w:rsid w:val="0024320D"/>
    <w:rsid w:val="00262DD5"/>
    <w:rsid w:val="00274956"/>
    <w:rsid w:val="00281D6C"/>
    <w:rsid w:val="002D5E77"/>
    <w:rsid w:val="002E1822"/>
    <w:rsid w:val="00303CEA"/>
    <w:rsid w:val="003158BD"/>
    <w:rsid w:val="00336C78"/>
    <w:rsid w:val="00345D54"/>
    <w:rsid w:val="00376D68"/>
    <w:rsid w:val="003E1155"/>
    <w:rsid w:val="003E119D"/>
    <w:rsid w:val="003F48BB"/>
    <w:rsid w:val="004127C8"/>
    <w:rsid w:val="00414CF7"/>
    <w:rsid w:val="0046718E"/>
    <w:rsid w:val="0047157F"/>
    <w:rsid w:val="00493588"/>
    <w:rsid w:val="004F5934"/>
    <w:rsid w:val="00514981"/>
    <w:rsid w:val="00514CF6"/>
    <w:rsid w:val="005404F5"/>
    <w:rsid w:val="005427EE"/>
    <w:rsid w:val="00547DF7"/>
    <w:rsid w:val="00552A23"/>
    <w:rsid w:val="005A2056"/>
    <w:rsid w:val="00604AA9"/>
    <w:rsid w:val="0061593A"/>
    <w:rsid w:val="006218D8"/>
    <w:rsid w:val="00630082"/>
    <w:rsid w:val="00633D8F"/>
    <w:rsid w:val="006612AA"/>
    <w:rsid w:val="00665D80"/>
    <w:rsid w:val="00674DA7"/>
    <w:rsid w:val="006B5F4C"/>
    <w:rsid w:val="006D3E25"/>
    <w:rsid w:val="00777866"/>
    <w:rsid w:val="0078281E"/>
    <w:rsid w:val="007C75C1"/>
    <w:rsid w:val="007E5B29"/>
    <w:rsid w:val="00803968"/>
    <w:rsid w:val="008258C9"/>
    <w:rsid w:val="0089561A"/>
    <w:rsid w:val="008A754F"/>
    <w:rsid w:val="008D4C14"/>
    <w:rsid w:val="008E27CE"/>
    <w:rsid w:val="009261B2"/>
    <w:rsid w:val="009B5D31"/>
    <w:rsid w:val="009C19A5"/>
    <w:rsid w:val="009C62F0"/>
    <w:rsid w:val="009D6E32"/>
    <w:rsid w:val="009F0A96"/>
    <w:rsid w:val="00A06395"/>
    <w:rsid w:val="00A16748"/>
    <w:rsid w:val="00A20A53"/>
    <w:rsid w:val="00A557D2"/>
    <w:rsid w:val="00A762A3"/>
    <w:rsid w:val="00A912DA"/>
    <w:rsid w:val="00A92AAC"/>
    <w:rsid w:val="00A96C40"/>
    <w:rsid w:val="00B0551E"/>
    <w:rsid w:val="00B13BA8"/>
    <w:rsid w:val="00B2103F"/>
    <w:rsid w:val="00B24096"/>
    <w:rsid w:val="00B41005"/>
    <w:rsid w:val="00B449F8"/>
    <w:rsid w:val="00B5078A"/>
    <w:rsid w:val="00B841B3"/>
    <w:rsid w:val="00B87BE1"/>
    <w:rsid w:val="00BD56B6"/>
    <w:rsid w:val="00C05EE9"/>
    <w:rsid w:val="00C30EAC"/>
    <w:rsid w:val="00C403C1"/>
    <w:rsid w:val="00C6764B"/>
    <w:rsid w:val="00C81BD1"/>
    <w:rsid w:val="00CD5ACE"/>
    <w:rsid w:val="00CE22AB"/>
    <w:rsid w:val="00CF4A76"/>
    <w:rsid w:val="00D05DE0"/>
    <w:rsid w:val="00D353ED"/>
    <w:rsid w:val="00D55524"/>
    <w:rsid w:val="00D61CE6"/>
    <w:rsid w:val="00D717D7"/>
    <w:rsid w:val="00D82067"/>
    <w:rsid w:val="00D87D71"/>
    <w:rsid w:val="00D92C50"/>
    <w:rsid w:val="00DA2E5D"/>
    <w:rsid w:val="00DD29FC"/>
    <w:rsid w:val="00DE4A03"/>
    <w:rsid w:val="00DE6342"/>
    <w:rsid w:val="00DE7A25"/>
    <w:rsid w:val="00E0045F"/>
    <w:rsid w:val="00E01250"/>
    <w:rsid w:val="00E36EB7"/>
    <w:rsid w:val="00E461CF"/>
    <w:rsid w:val="00E56526"/>
    <w:rsid w:val="00EB34CB"/>
    <w:rsid w:val="00EB5541"/>
    <w:rsid w:val="00ED02FE"/>
    <w:rsid w:val="00ED229B"/>
    <w:rsid w:val="00EE5D29"/>
    <w:rsid w:val="00F2175A"/>
    <w:rsid w:val="00F36CA2"/>
    <w:rsid w:val="00F51531"/>
    <w:rsid w:val="00F561BB"/>
    <w:rsid w:val="00F71CFB"/>
    <w:rsid w:val="00F80B63"/>
    <w:rsid w:val="00FA2481"/>
    <w:rsid w:val="00FC2AB4"/>
    <w:rsid w:val="00FD5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930CA609-E14B-4168-B201-EC8734ABF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val="es-ES_tradnl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sz w:val="32"/>
    </w:rPr>
  </w:style>
  <w:style w:type="paragraph" w:styleId="Ttulo2">
    <w:name w:val="heading 2"/>
    <w:basedOn w:val="Normal"/>
    <w:next w:val="Normal"/>
    <w:qFormat/>
    <w:pPr>
      <w:keepNext/>
      <w:ind w:left="-284" w:right="-994"/>
      <w:outlineLvl w:val="1"/>
    </w:pPr>
    <w:rPr>
      <w:rFonts w:ascii="Arial" w:eastAsia="Times New Roman" w:hAnsi="Arial"/>
      <w:b/>
      <w:lang w:val="es-ES"/>
    </w:rPr>
  </w:style>
  <w:style w:type="paragraph" w:styleId="Ttulo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val="es-ES"/>
    </w:rPr>
  </w:style>
  <w:style w:type="paragraph" w:styleId="Ttulo4">
    <w:name w:val="heading 4"/>
    <w:basedOn w:val="Normal"/>
    <w:next w:val="Normal"/>
    <w:qFormat/>
    <w:pPr>
      <w:keepNext/>
      <w:ind w:left="334"/>
      <w:outlineLvl w:val="3"/>
    </w:pPr>
    <w:rPr>
      <w:rFonts w:ascii="Tahoma" w:eastAsia="Times New Roman" w:hAnsi="Tahoma"/>
      <w:b/>
      <w:bCs/>
      <w:lang w:val="es-ES"/>
    </w:rPr>
  </w:style>
  <w:style w:type="paragraph" w:styleId="Ttulo5">
    <w:name w:val="heading 5"/>
    <w:basedOn w:val="Normal"/>
    <w:next w:val="Normal"/>
    <w:qFormat/>
    <w:pPr>
      <w:keepNext/>
      <w:spacing w:before="120"/>
      <w:ind w:left="357"/>
      <w:jc w:val="both"/>
      <w:outlineLvl w:val="4"/>
    </w:pPr>
    <w:rPr>
      <w:rFonts w:ascii="Arial" w:eastAsia="Times New Roman" w:hAnsi="Arial"/>
      <w:b/>
      <w:sz w:val="18"/>
      <w:lang w:val="es-ES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Tahoma" w:eastAsia="Times New Roman" w:hAnsi="Tahoma"/>
      <w:sz w:val="36"/>
      <w:lang w:val="es-ES"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eastAsia="Times New Roman" w:hAnsi="Arial"/>
      <w:b/>
      <w:i/>
      <w:sz w:val="28"/>
      <w:lang w:val="es-ES"/>
    </w:rPr>
  </w:style>
  <w:style w:type="paragraph" w:styleId="Ttulo8">
    <w:name w:val="heading 8"/>
    <w:basedOn w:val="Normal"/>
    <w:next w:val="Normal"/>
    <w:qFormat/>
    <w:pPr>
      <w:keepNext/>
      <w:jc w:val="center"/>
      <w:outlineLvl w:val="7"/>
    </w:pPr>
    <w:rPr>
      <w:rFonts w:ascii="Arial" w:eastAsia="Times New Roman" w:hAnsi="Arial"/>
      <w:b/>
      <w:sz w:val="18"/>
      <w:lang w:val="es-ES"/>
    </w:rPr>
  </w:style>
  <w:style w:type="paragraph" w:styleId="Ttulo9">
    <w:name w:val="heading 9"/>
    <w:basedOn w:val="Normal"/>
    <w:next w:val="Normal"/>
    <w:qFormat/>
    <w:pPr>
      <w:keepNext/>
      <w:jc w:val="center"/>
      <w:outlineLvl w:val="8"/>
    </w:pPr>
    <w:rPr>
      <w:b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uerpo">
    <w:name w:val="cuerpo"/>
    <w:basedOn w:val="Normal"/>
    <w:pPr>
      <w:tabs>
        <w:tab w:val="left" w:pos="7725"/>
        <w:tab w:val="left" w:pos="8644"/>
      </w:tabs>
      <w:spacing w:before="120" w:after="120"/>
      <w:ind w:firstLine="709"/>
      <w:jc w:val="both"/>
    </w:pPr>
    <w:rPr>
      <w:rFonts w:ascii="Geometr231 BT" w:eastAsia="Times New Roman" w:hAnsi="Geometr231 BT"/>
      <w:lang w:val="es-ES"/>
    </w:rPr>
  </w:style>
  <w:style w:type="character" w:styleId="Nmerodepgina">
    <w:name w:val="page number"/>
    <w:basedOn w:val="Fuentedeprrafopredeter"/>
    <w:semiHidden/>
  </w:style>
  <w:style w:type="paragraph" w:styleId="Piedepgina">
    <w:name w:val="footer"/>
    <w:basedOn w:val="Normal"/>
    <w:semiHidden/>
    <w:pPr>
      <w:tabs>
        <w:tab w:val="center" w:pos="4252"/>
        <w:tab w:val="right" w:pos="8504"/>
      </w:tabs>
    </w:pPr>
    <w:rPr>
      <w:rFonts w:ascii="Times New Roman" w:eastAsia="Times New Roman" w:hAnsi="Times New Roman"/>
      <w:sz w:val="20"/>
      <w:lang w:val="es-ES"/>
    </w:rPr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paragraph" w:styleId="Encabezadodenota">
    <w:name w:val="Note Heading"/>
    <w:basedOn w:val="Normal"/>
    <w:next w:val="Normal"/>
    <w:semiHidden/>
    <w:rPr>
      <w:rFonts w:ascii="Tahoma" w:eastAsia="Times New Roman" w:hAnsi="Tahoma"/>
      <w:lang w:val="es-ES"/>
    </w:rPr>
  </w:style>
  <w:style w:type="paragraph" w:styleId="Sangra2detindependiente">
    <w:name w:val="Body Text Indent 2"/>
    <w:basedOn w:val="Normal"/>
    <w:semiHidden/>
    <w:pPr>
      <w:ind w:left="730" w:hanging="142"/>
    </w:pPr>
    <w:rPr>
      <w:rFonts w:ascii="Arial" w:eastAsia="Times New Roman" w:hAnsi="Arial"/>
      <w:sz w:val="18"/>
      <w:lang w:val="es-ES"/>
    </w:rPr>
  </w:style>
  <w:style w:type="paragraph" w:styleId="Sangra3detindependiente">
    <w:name w:val="Body Text Indent 3"/>
    <w:basedOn w:val="Normal"/>
    <w:semiHidden/>
    <w:pPr>
      <w:spacing w:before="80"/>
      <w:ind w:left="590" w:hanging="284"/>
    </w:pPr>
    <w:rPr>
      <w:rFonts w:ascii="Arial" w:eastAsia="Times New Roman" w:hAnsi="Arial"/>
      <w:sz w:val="18"/>
      <w:lang w:val="es-ES"/>
    </w:rPr>
  </w:style>
  <w:style w:type="paragraph" w:styleId="Ttulo">
    <w:name w:val="Title"/>
    <w:basedOn w:val="Normal"/>
    <w:qFormat/>
    <w:pPr>
      <w:tabs>
        <w:tab w:val="left" w:pos="360"/>
      </w:tabs>
      <w:jc w:val="center"/>
    </w:pPr>
    <w:rPr>
      <w:rFonts w:ascii="Arial" w:eastAsia="Times New Roman" w:hAnsi="Arial"/>
      <w:b/>
      <w:sz w:val="18"/>
      <w:u w:val="single"/>
      <w:lang w:val="es-ES"/>
    </w:rPr>
  </w:style>
  <w:style w:type="paragraph" w:styleId="Textonotapie">
    <w:name w:val="footnote text"/>
    <w:basedOn w:val="Normal"/>
    <w:semiHidden/>
    <w:rPr>
      <w:sz w:val="20"/>
    </w:rPr>
  </w:style>
  <w:style w:type="character" w:styleId="Refdenotaalpie">
    <w:name w:val="footnote reference"/>
    <w:semiHidden/>
    <w:rPr>
      <w:vertAlign w:val="superscript"/>
    </w:rPr>
  </w:style>
  <w:style w:type="paragraph" w:styleId="Textodebloque">
    <w:name w:val="Block Text"/>
    <w:basedOn w:val="Normal"/>
    <w:semiHidden/>
    <w:pPr>
      <w:ind w:left="-284" w:right="-994"/>
      <w:jc w:val="both"/>
    </w:pPr>
    <w:rPr>
      <w:rFonts w:ascii="Arial" w:eastAsia="Times New Roman" w:hAnsi="Arial"/>
      <w:sz w:val="18"/>
      <w:lang w:val="es-ES"/>
    </w:rPr>
  </w:style>
  <w:style w:type="paragraph" w:styleId="Textoindependiente2">
    <w:name w:val="Body Text 2"/>
    <w:basedOn w:val="Normal"/>
    <w:semiHidden/>
    <w:pPr>
      <w:jc w:val="both"/>
    </w:pPr>
    <w:rPr>
      <w:rFonts w:ascii="Arial" w:eastAsia="Times New Roman" w:hAnsi="Arial"/>
      <w:b/>
      <w:sz w:val="28"/>
      <w:lang w:val="es-ES"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Refdecomentario">
    <w:name w:val="annotation reference"/>
    <w:semiHidden/>
    <w:rPr>
      <w:sz w:val="16"/>
    </w:rPr>
  </w:style>
  <w:style w:type="paragraph" w:styleId="Textocomentario">
    <w:name w:val="annotation text"/>
    <w:basedOn w:val="Normal"/>
    <w:link w:val="TextocomentarioCar"/>
    <w:semiHidden/>
    <w:rPr>
      <w:sz w:val="20"/>
    </w:rPr>
  </w:style>
  <w:style w:type="paragraph" w:styleId="Sangradetextonormal">
    <w:name w:val="Body Text Indent"/>
    <w:basedOn w:val="Normal"/>
    <w:semiHidden/>
    <w:pPr>
      <w:spacing w:before="120"/>
      <w:ind w:firstLine="567"/>
      <w:jc w:val="both"/>
    </w:pPr>
    <w:rPr>
      <w:rFonts w:ascii="Arial" w:hAnsi="Arial"/>
      <w:b/>
    </w:rPr>
  </w:style>
  <w:style w:type="paragraph" w:styleId="Textoindependiente">
    <w:name w:val="Body Text"/>
    <w:basedOn w:val="Normal"/>
    <w:semiHidden/>
    <w:pPr>
      <w:jc w:val="both"/>
    </w:pPr>
    <w:rPr>
      <w:rFonts w:ascii="Arial" w:hAnsi="Arial" w:cs="Arial"/>
      <w:sz w:val="22"/>
    </w:rPr>
  </w:style>
  <w:style w:type="character" w:styleId="Hipervnculo">
    <w:name w:val="Hyperlink"/>
    <w:semiHidden/>
    <w:rPr>
      <w:color w:val="0000FF"/>
      <w:u w:val="single"/>
    </w:rPr>
  </w:style>
  <w:style w:type="paragraph" w:styleId="Textoindependiente3">
    <w:name w:val="Body Text 3"/>
    <w:basedOn w:val="Normal"/>
    <w:semiHidden/>
    <w:pPr>
      <w:jc w:val="center"/>
    </w:pPr>
    <w:rPr>
      <w:rFonts w:ascii="Arial" w:hAnsi="Arial" w:cs="Arial"/>
    </w:rPr>
  </w:style>
  <w:style w:type="character" w:styleId="Hipervnculovisitado">
    <w:name w:val="FollowedHyperlink"/>
    <w:semiHidden/>
    <w:rPr>
      <w:color w:val="800080"/>
      <w:u w:val="single"/>
    </w:r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F4A76"/>
    <w:rPr>
      <w:b/>
      <w:bCs/>
    </w:rPr>
  </w:style>
  <w:style w:type="character" w:customStyle="1" w:styleId="TextocomentarioCar">
    <w:name w:val="Texto comentario Car"/>
    <w:link w:val="Textocomentario"/>
    <w:semiHidden/>
    <w:rsid w:val="00CF4A76"/>
    <w:rPr>
      <w:lang w:val="es-ES_tradnl"/>
    </w:rPr>
  </w:style>
  <w:style w:type="character" w:customStyle="1" w:styleId="AsuntodelcomentarioCar">
    <w:name w:val="Asunto del comentario Car"/>
    <w:link w:val="Asuntodelcomentario"/>
    <w:uiPriority w:val="99"/>
    <w:semiHidden/>
    <w:rsid w:val="00CF4A76"/>
    <w:rPr>
      <w:b/>
      <w:bCs/>
      <w:lang w:val="es-ES_tradnl"/>
    </w:rPr>
  </w:style>
  <w:style w:type="character" w:customStyle="1" w:styleId="EncabezadoCar">
    <w:name w:val="Encabezado Car"/>
    <w:link w:val="Encabezado"/>
    <w:uiPriority w:val="99"/>
    <w:rsid w:val="00105D9B"/>
    <w:rPr>
      <w:sz w:val="24"/>
      <w:lang w:val="es-ES_tradnl"/>
    </w:rPr>
  </w:style>
  <w:style w:type="paragraph" w:customStyle="1" w:styleId="TextoEscudo">
    <w:name w:val="Texto_Escudo"/>
    <w:basedOn w:val="Normal"/>
    <w:autoRedefine/>
    <w:uiPriority w:val="99"/>
    <w:rsid w:val="00A06395"/>
    <w:pPr>
      <w:jc w:val="center"/>
    </w:pPr>
    <w:rPr>
      <w:rFonts w:ascii="Arial" w:eastAsia="MS Mincho" w:hAnsi="Arial" w:cs="Arial"/>
      <w:b/>
      <w:bCs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74C56000FC7CD4B8B7465E440A4CE80" ma:contentTypeVersion="12" ma:contentTypeDescription="Crear nuevo documento." ma:contentTypeScope="" ma:versionID="37ae848f312a799a7444fb31cf6630fa">
  <xsd:schema xmlns:xsd="http://www.w3.org/2001/XMLSchema" xmlns:xs="http://www.w3.org/2001/XMLSchema" xmlns:p="http://schemas.microsoft.com/office/2006/metadata/properties" xmlns:ns2="d590434c-b6b5-450b-b3fc-7bc88df9ee9e" xmlns:ns3="3578c169-46cd-4e3e-9348-270a747dae85" targetNamespace="http://schemas.microsoft.com/office/2006/metadata/properties" ma:root="true" ma:fieldsID="5e792a55ff92d236188732bc72fa3c87" ns2:_="" ns3:_="">
    <xsd:import namespace="d590434c-b6b5-450b-b3fc-7bc88df9ee9e"/>
    <xsd:import namespace="3578c169-46cd-4e3e-9348-270a747dae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90434c-b6b5-450b-b3fc-7bc88df9ee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78c169-46cd-4e3e-9348-270a747dae8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CF767A-F5C2-4D2C-9FD8-D5A22BFE9F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90434c-b6b5-450b-b3fc-7bc88df9ee9e"/>
    <ds:schemaRef ds:uri="3578c169-46cd-4e3e-9348-270a747dae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57CC8C7-250F-47AD-B896-50099BE9EB7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C15550-74D0-4A10-A9DE-DCC2EC7DF930}">
  <ds:schemaRefs>
    <ds:schemaRef ds:uri="3578c169-46cd-4e3e-9348-270a747dae85"/>
    <ds:schemaRef ds:uri="http://purl.org/dc/terms/"/>
    <ds:schemaRef ds:uri="http://purl.org/dc/dcmitype/"/>
    <ds:schemaRef ds:uri="d590434c-b6b5-450b-b3fc-7bc88df9ee9e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5B1D8230-B925-47AA-A548-656B67159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525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INTERCAMBIO SICUE / SÉNECA</vt:lpstr>
    </vt:vector>
  </TitlesOfParts>
  <Company>.</Company>
  <LinksUpToDate>false</LinksUpToDate>
  <CharactersWithSpaces>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INTERCAMBIO SICUE / SÉNECA</dc:title>
  <dc:subject/>
  <dc:creator>Nombre</dc:creator>
  <cp:keywords/>
  <cp:lastModifiedBy>Juani</cp:lastModifiedBy>
  <cp:revision>2</cp:revision>
  <cp:lastPrinted>2006-10-26T12:06:00Z</cp:lastPrinted>
  <dcterms:created xsi:type="dcterms:W3CDTF">2021-03-12T10:53:00Z</dcterms:created>
  <dcterms:modified xsi:type="dcterms:W3CDTF">2021-03-12T10:53:00Z</dcterms:modified>
</cp:coreProperties>
</file>